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708" w:rsidRPr="00910C1D" w:rsidRDefault="00E333CE" w:rsidP="001E2708">
      <w:pPr>
        <w:pStyle w:val="Textoindependiente"/>
        <w:jc w:val="center"/>
        <w:rPr>
          <w:rFonts w:ascii="Arial" w:hAnsi="Arial" w:cs="Arial"/>
          <w:b/>
          <w:bCs/>
          <w:lang w:val="es-AR"/>
        </w:rPr>
      </w:pPr>
      <w:r w:rsidRPr="002D6804">
        <w:rPr>
          <w:rFonts w:ascii="Times New Roman" w:hAnsi="Times New Roman" w:cs="Times New Roman"/>
          <w:b/>
          <w:bCs/>
          <w:sz w:val="24"/>
          <w:szCs w:val="24"/>
          <w:lang w:val="es-AR"/>
        </w:rPr>
        <w:t xml:space="preserve">   </w:t>
      </w:r>
      <w:r w:rsidR="001E2708" w:rsidRPr="00910C1D">
        <w:rPr>
          <w:rFonts w:ascii="Arial" w:hAnsi="Arial" w:cs="Arial"/>
          <w:b/>
          <w:bCs/>
          <w:lang w:val="es-AR"/>
        </w:rPr>
        <w:t>CONVOCATORIA PARA LA ADMISIÓN DOCENTE EN INTERINATO PARA CURSOS DE NIVELACIÓN AUTOFINANCIADOS – GESTIÓN 2018</w:t>
      </w:r>
    </w:p>
    <w:p w:rsidR="00E333CE" w:rsidRPr="00910C1D" w:rsidRDefault="00E333CE" w:rsidP="0030743C">
      <w:pPr>
        <w:spacing w:after="0" w:line="240" w:lineRule="auto"/>
        <w:jc w:val="center"/>
        <w:rPr>
          <w:rFonts w:ascii="Arial" w:hAnsi="Arial" w:cs="Arial"/>
          <w:b/>
          <w:bCs/>
          <w:lang w:val="es-AR"/>
        </w:rPr>
      </w:pPr>
      <w:r w:rsidRPr="00910C1D">
        <w:rPr>
          <w:rFonts w:ascii="Arial" w:hAnsi="Arial" w:cs="Arial"/>
          <w:b/>
          <w:bCs/>
          <w:lang w:val="es-AR"/>
        </w:rPr>
        <w:t>Convocatoria N</w:t>
      </w:r>
      <w:proofErr w:type="gramStart"/>
      <w:r w:rsidRPr="00910C1D">
        <w:rPr>
          <w:rFonts w:ascii="Arial" w:hAnsi="Arial" w:cs="Arial"/>
          <w:b/>
          <w:bCs/>
          <w:lang w:val="es-AR"/>
        </w:rPr>
        <w:t>º …</w:t>
      </w:r>
      <w:proofErr w:type="gramEnd"/>
      <w:r w:rsidRPr="00910C1D">
        <w:rPr>
          <w:rFonts w:ascii="Arial" w:hAnsi="Arial" w:cs="Arial"/>
          <w:b/>
          <w:bCs/>
          <w:lang w:val="es-AR"/>
        </w:rPr>
        <w:t>…... /2017</w:t>
      </w:r>
    </w:p>
    <w:p w:rsidR="00E333CE" w:rsidRPr="00910C1D" w:rsidRDefault="00E333CE" w:rsidP="0030743C">
      <w:pPr>
        <w:spacing w:after="0" w:line="240" w:lineRule="auto"/>
        <w:jc w:val="center"/>
        <w:rPr>
          <w:rFonts w:ascii="Arial" w:hAnsi="Arial" w:cs="Arial"/>
          <w:b/>
          <w:bCs/>
          <w:lang w:val="es-AR"/>
        </w:rPr>
      </w:pPr>
      <w:r w:rsidRPr="00910C1D">
        <w:rPr>
          <w:rFonts w:ascii="Arial" w:hAnsi="Arial" w:cs="Arial"/>
          <w:b/>
          <w:bCs/>
          <w:lang w:val="es-AR"/>
        </w:rPr>
        <w:t>Facultad de:  ............................</w:t>
      </w:r>
    </w:p>
    <w:p w:rsidR="00E333CE" w:rsidRPr="00910C1D" w:rsidRDefault="00E333CE" w:rsidP="0030743C">
      <w:pPr>
        <w:spacing w:after="0"/>
        <w:jc w:val="center"/>
        <w:rPr>
          <w:rFonts w:ascii="Arial" w:hAnsi="Arial" w:cs="Arial"/>
          <w:b/>
          <w:bCs/>
          <w:lang w:val="es-AR"/>
        </w:rPr>
      </w:pPr>
    </w:p>
    <w:p w:rsidR="00DE6738" w:rsidRPr="00910C1D" w:rsidRDefault="00E333CE" w:rsidP="00DE6738">
      <w:pPr>
        <w:jc w:val="both"/>
        <w:rPr>
          <w:rFonts w:ascii="Arial" w:hAnsi="Arial" w:cs="Arial"/>
          <w:lang w:val="es-AR"/>
        </w:rPr>
      </w:pPr>
      <w:r w:rsidRPr="00910C1D">
        <w:rPr>
          <w:rFonts w:ascii="Arial" w:hAnsi="Arial" w:cs="Arial"/>
          <w:lang w:val="es-AR"/>
        </w:rPr>
        <w:t xml:space="preserve">La Universidad Autónoma “Juan Misael Saracho”, convoca a los profesionales nacionales o extranjeros con residencia legal en el país a postular al </w:t>
      </w:r>
      <w:r w:rsidRPr="00910C1D">
        <w:rPr>
          <w:rFonts w:ascii="Arial" w:hAnsi="Arial" w:cs="Arial"/>
          <w:b/>
          <w:bCs/>
          <w:lang w:val="es-AR"/>
        </w:rPr>
        <w:t xml:space="preserve">CONCURSO DE MÉRITOS </w:t>
      </w:r>
      <w:r w:rsidR="00DE6738" w:rsidRPr="00910C1D">
        <w:rPr>
          <w:rFonts w:ascii="Arial" w:hAnsi="Arial" w:cs="Arial"/>
          <w:lang w:val="es-AR"/>
        </w:rPr>
        <w:t xml:space="preserve">para impartir docencia en </w:t>
      </w:r>
      <w:r w:rsidR="008D32BF" w:rsidRPr="00910C1D">
        <w:rPr>
          <w:rFonts w:ascii="Arial" w:hAnsi="Arial" w:cs="Arial"/>
          <w:lang w:val="es-AR"/>
        </w:rPr>
        <w:t xml:space="preserve">materias de la Facultad de: …………………………………………… para los </w:t>
      </w:r>
      <w:r w:rsidR="00DE6738" w:rsidRPr="00910C1D">
        <w:rPr>
          <w:rFonts w:ascii="Arial" w:hAnsi="Arial" w:cs="Arial"/>
          <w:lang w:val="es-AR"/>
        </w:rPr>
        <w:t>Cursos de Nivelación Autofinanciados por contrato de prestación de servicios</w:t>
      </w:r>
      <w:r w:rsidR="008D32BF" w:rsidRPr="00910C1D">
        <w:rPr>
          <w:rFonts w:ascii="Arial" w:hAnsi="Arial" w:cs="Arial"/>
          <w:lang w:val="es-AR"/>
        </w:rPr>
        <w:t>,</w:t>
      </w:r>
      <w:r w:rsidR="00DE6738" w:rsidRPr="00910C1D">
        <w:rPr>
          <w:rFonts w:ascii="Arial" w:hAnsi="Arial" w:cs="Arial"/>
          <w:lang w:val="es-AR"/>
        </w:rPr>
        <w:t xml:space="preserve"> </w:t>
      </w:r>
      <w:r w:rsidR="002D6804" w:rsidRPr="00910C1D">
        <w:rPr>
          <w:rFonts w:ascii="Arial" w:hAnsi="Arial" w:cs="Arial"/>
          <w:lang w:val="es-AR"/>
        </w:rPr>
        <w:t>para la</w:t>
      </w:r>
      <w:r w:rsidR="00DE6738" w:rsidRPr="00910C1D">
        <w:rPr>
          <w:rFonts w:ascii="Arial" w:hAnsi="Arial" w:cs="Arial"/>
          <w:lang w:val="es-AR"/>
        </w:rPr>
        <w:t xml:space="preserve"> gestión 2018 en calidad de docentes interinos, de acuerdo al siguiente detalle:</w:t>
      </w:r>
    </w:p>
    <w:p w:rsidR="00E333CE" w:rsidRPr="00910C1D" w:rsidRDefault="00E333CE" w:rsidP="00D26D5D">
      <w:pPr>
        <w:pStyle w:val="Prrafodelista"/>
        <w:numPr>
          <w:ilvl w:val="0"/>
          <w:numId w:val="10"/>
        </w:numPr>
        <w:spacing w:after="0"/>
        <w:jc w:val="both"/>
        <w:rPr>
          <w:rFonts w:ascii="Arial" w:hAnsi="Arial" w:cs="Arial"/>
          <w:b/>
          <w:bCs/>
          <w:lang w:val="es-AR"/>
        </w:rPr>
      </w:pPr>
      <w:r w:rsidRPr="00910C1D">
        <w:rPr>
          <w:rFonts w:ascii="Arial" w:hAnsi="Arial" w:cs="Arial"/>
          <w:b/>
          <w:lang w:val="es-AR"/>
        </w:rPr>
        <w:t xml:space="preserve">DE LAS </w:t>
      </w:r>
      <w:r w:rsidR="002D6804" w:rsidRPr="00910C1D">
        <w:rPr>
          <w:rFonts w:ascii="Arial" w:hAnsi="Arial" w:cs="Arial"/>
          <w:b/>
          <w:bCs/>
          <w:lang w:val="es-AR"/>
        </w:rPr>
        <w:t>VACANCIAS CONVOCADAS</w:t>
      </w:r>
    </w:p>
    <w:p w:rsidR="0030743C" w:rsidRPr="00910C1D" w:rsidRDefault="0030743C" w:rsidP="0030743C">
      <w:pPr>
        <w:spacing w:after="0"/>
        <w:jc w:val="both"/>
        <w:rPr>
          <w:rFonts w:ascii="Arial" w:hAnsi="Arial" w:cs="Arial"/>
          <w:bCs/>
          <w:lang w:val="es-AR"/>
        </w:rPr>
      </w:pPr>
    </w:p>
    <w:p w:rsidR="00E333CE" w:rsidRPr="00910C1D" w:rsidRDefault="00E333CE" w:rsidP="0030743C">
      <w:pPr>
        <w:spacing w:after="0"/>
        <w:jc w:val="both"/>
        <w:rPr>
          <w:rFonts w:ascii="Arial" w:hAnsi="Arial" w:cs="Arial"/>
          <w:b/>
          <w:bCs/>
          <w:lang w:val="es-AR"/>
        </w:rPr>
      </w:pPr>
      <w:r w:rsidRPr="00910C1D">
        <w:rPr>
          <w:rFonts w:ascii="Arial" w:hAnsi="Arial" w:cs="Arial"/>
          <w:bCs/>
          <w:lang w:val="es-AR"/>
        </w:rPr>
        <w:t>Las vacancias están estructuradas por Departamentos de acuerdo al siguiente formato:</w:t>
      </w:r>
    </w:p>
    <w:p w:rsidR="00B25C7A" w:rsidRPr="00910C1D" w:rsidRDefault="00B25C7A" w:rsidP="0030743C">
      <w:pPr>
        <w:spacing w:after="0"/>
        <w:jc w:val="both"/>
        <w:rPr>
          <w:rFonts w:ascii="Arial" w:hAnsi="Arial" w:cs="Arial"/>
          <w:b/>
          <w:bCs/>
          <w:lang w:val="es-AR"/>
        </w:rPr>
      </w:pPr>
    </w:p>
    <w:tbl>
      <w:tblPr>
        <w:tblpPr w:leftFromText="141" w:rightFromText="141" w:vertAnchor="text" w:horzAnchor="margin" w:tblpXSpec="center" w:tblpY="184"/>
        <w:tblW w:w="9743" w:type="dxa"/>
        <w:tblLayout w:type="fixed"/>
        <w:tblCellMar>
          <w:left w:w="70" w:type="dxa"/>
          <w:right w:w="70" w:type="dxa"/>
        </w:tblCellMar>
        <w:tblLook w:val="0000" w:firstRow="0" w:lastRow="0" w:firstColumn="0" w:lastColumn="0" w:noHBand="0" w:noVBand="0"/>
      </w:tblPr>
      <w:tblGrid>
        <w:gridCol w:w="610"/>
        <w:gridCol w:w="793"/>
        <w:gridCol w:w="595"/>
        <w:gridCol w:w="1144"/>
        <w:gridCol w:w="1068"/>
        <w:gridCol w:w="1309"/>
        <w:gridCol w:w="1344"/>
        <w:gridCol w:w="1737"/>
        <w:gridCol w:w="1143"/>
      </w:tblGrid>
      <w:tr w:rsidR="00795900" w:rsidRPr="00910C1D" w:rsidTr="00795900">
        <w:trPr>
          <w:trHeight w:val="608"/>
        </w:trPr>
        <w:tc>
          <w:tcPr>
            <w:tcW w:w="610" w:type="dxa"/>
            <w:tcBorders>
              <w:top w:val="single" w:sz="4" w:space="0" w:color="000000"/>
              <w:left w:val="single" w:sz="4" w:space="0" w:color="000000"/>
              <w:bottom w:val="single" w:sz="4" w:space="0" w:color="000000"/>
            </w:tcBorders>
            <w:shd w:val="clear" w:color="auto" w:fill="auto"/>
          </w:tcPr>
          <w:p w:rsidR="00795900" w:rsidRPr="00910C1D" w:rsidRDefault="00795900" w:rsidP="00795900">
            <w:pPr>
              <w:snapToGrid w:val="0"/>
              <w:ind w:right="-70" w:hanging="70"/>
              <w:jc w:val="center"/>
              <w:rPr>
                <w:rFonts w:ascii="Arial" w:hAnsi="Arial" w:cs="Arial"/>
                <w:b/>
                <w:lang w:val="es-AR"/>
              </w:rPr>
            </w:pPr>
          </w:p>
          <w:p w:rsidR="00795900" w:rsidRPr="00910C1D" w:rsidRDefault="00795900" w:rsidP="00795900">
            <w:pPr>
              <w:ind w:right="-70" w:hanging="70"/>
              <w:jc w:val="center"/>
              <w:rPr>
                <w:rFonts w:ascii="Arial" w:hAnsi="Arial" w:cs="Arial"/>
              </w:rPr>
            </w:pPr>
            <w:r w:rsidRPr="00910C1D">
              <w:rPr>
                <w:rFonts w:ascii="Arial" w:hAnsi="Arial" w:cs="Arial"/>
                <w:b/>
                <w:lang w:val="es-AR"/>
              </w:rPr>
              <w:t>N</w:t>
            </w:r>
            <w:r>
              <w:rPr>
                <w:rFonts w:ascii="Arial" w:hAnsi="Arial" w:cs="Arial"/>
                <w:b/>
                <w:lang w:val="es-AR"/>
              </w:rPr>
              <w:t>°</w:t>
            </w:r>
            <w:r w:rsidRPr="00910C1D">
              <w:rPr>
                <w:rFonts w:ascii="Arial" w:hAnsi="Arial" w:cs="Arial"/>
                <w:b/>
                <w:lang w:val="es-AR"/>
              </w:rPr>
              <w:t>.</w:t>
            </w:r>
          </w:p>
        </w:tc>
        <w:tc>
          <w:tcPr>
            <w:tcW w:w="793" w:type="dxa"/>
            <w:tcBorders>
              <w:top w:val="single" w:sz="4" w:space="0" w:color="000000"/>
              <w:left w:val="single" w:sz="4" w:space="0" w:color="000000"/>
              <w:bottom w:val="single" w:sz="4" w:space="0" w:color="000000"/>
            </w:tcBorders>
            <w:shd w:val="clear" w:color="auto" w:fill="auto"/>
            <w:vAlign w:val="center"/>
          </w:tcPr>
          <w:p w:rsidR="00795900" w:rsidRPr="00910C1D" w:rsidRDefault="00795900" w:rsidP="00795900">
            <w:pPr>
              <w:ind w:right="-70" w:hanging="70"/>
              <w:jc w:val="center"/>
              <w:rPr>
                <w:rFonts w:ascii="Arial" w:hAnsi="Arial" w:cs="Arial"/>
              </w:rPr>
            </w:pPr>
            <w:r w:rsidRPr="00910C1D">
              <w:rPr>
                <w:rFonts w:ascii="Arial" w:hAnsi="Arial" w:cs="Arial"/>
                <w:b/>
                <w:lang w:val="es-AR"/>
              </w:rPr>
              <w:t>DPTO</w:t>
            </w:r>
          </w:p>
        </w:tc>
        <w:tc>
          <w:tcPr>
            <w:tcW w:w="595" w:type="dxa"/>
            <w:tcBorders>
              <w:top w:val="single" w:sz="4" w:space="0" w:color="000000"/>
              <w:left w:val="single" w:sz="4" w:space="0" w:color="000000"/>
              <w:bottom w:val="single" w:sz="4" w:space="0" w:color="000000"/>
            </w:tcBorders>
            <w:shd w:val="clear" w:color="auto" w:fill="auto"/>
            <w:vAlign w:val="center"/>
          </w:tcPr>
          <w:p w:rsidR="00795900" w:rsidRPr="00910C1D" w:rsidRDefault="00795900" w:rsidP="00795900">
            <w:pPr>
              <w:ind w:right="-70" w:hanging="70"/>
              <w:jc w:val="center"/>
              <w:rPr>
                <w:rFonts w:ascii="Arial" w:hAnsi="Arial" w:cs="Arial"/>
              </w:rPr>
            </w:pPr>
            <w:r w:rsidRPr="00910C1D">
              <w:rPr>
                <w:rFonts w:ascii="Arial" w:hAnsi="Arial" w:cs="Arial"/>
                <w:b/>
                <w:lang w:val="es-AR"/>
              </w:rPr>
              <w:t xml:space="preserve">SIG-COD    </w:t>
            </w:r>
          </w:p>
        </w:tc>
        <w:tc>
          <w:tcPr>
            <w:tcW w:w="1144" w:type="dxa"/>
            <w:tcBorders>
              <w:top w:val="single" w:sz="4" w:space="0" w:color="000000"/>
              <w:left w:val="single" w:sz="4" w:space="0" w:color="000000"/>
              <w:bottom w:val="single" w:sz="4" w:space="0" w:color="000000"/>
            </w:tcBorders>
            <w:shd w:val="clear" w:color="auto" w:fill="auto"/>
            <w:vAlign w:val="center"/>
          </w:tcPr>
          <w:p w:rsidR="00795900" w:rsidRPr="00910C1D" w:rsidRDefault="00795900" w:rsidP="00795900">
            <w:pPr>
              <w:ind w:right="-70" w:hanging="54"/>
              <w:jc w:val="center"/>
              <w:rPr>
                <w:rFonts w:ascii="Arial" w:hAnsi="Arial" w:cs="Arial"/>
              </w:rPr>
            </w:pPr>
            <w:r w:rsidRPr="00910C1D">
              <w:rPr>
                <w:rFonts w:ascii="Arial" w:hAnsi="Arial" w:cs="Arial"/>
                <w:b/>
                <w:lang w:val="es-AR"/>
              </w:rPr>
              <w:t>MATERIA</w:t>
            </w:r>
          </w:p>
        </w:tc>
        <w:tc>
          <w:tcPr>
            <w:tcW w:w="1068" w:type="dxa"/>
            <w:tcBorders>
              <w:top w:val="single" w:sz="4" w:space="0" w:color="000000"/>
              <w:left w:val="single" w:sz="4" w:space="0" w:color="000000"/>
              <w:bottom w:val="single" w:sz="4" w:space="0" w:color="000000"/>
            </w:tcBorders>
            <w:shd w:val="clear" w:color="auto" w:fill="auto"/>
            <w:vAlign w:val="center"/>
          </w:tcPr>
          <w:p w:rsidR="00795900" w:rsidRPr="00910C1D" w:rsidRDefault="00795900" w:rsidP="00795900">
            <w:pPr>
              <w:ind w:right="-71" w:hanging="70"/>
              <w:jc w:val="center"/>
              <w:rPr>
                <w:rFonts w:ascii="Arial" w:hAnsi="Arial" w:cs="Arial"/>
              </w:rPr>
            </w:pPr>
            <w:r w:rsidRPr="00910C1D">
              <w:rPr>
                <w:rFonts w:ascii="Arial" w:hAnsi="Arial" w:cs="Arial"/>
                <w:b/>
                <w:lang w:val="es-AR"/>
              </w:rPr>
              <w:t>GRUPO</w:t>
            </w:r>
          </w:p>
        </w:tc>
        <w:tc>
          <w:tcPr>
            <w:tcW w:w="1309" w:type="dxa"/>
            <w:tcBorders>
              <w:top w:val="single" w:sz="4" w:space="0" w:color="000000"/>
              <w:left w:val="single" w:sz="4" w:space="0" w:color="000000"/>
              <w:bottom w:val="single" w:sz="4" w:space="0" w:color="000000"/>
            </w:tcBorders>
            <w:shd w:val="clear" w:color="auto" w:fill="auto"/>
          </w:tcPr>
          <w:p w:rsidR="00795900" w:rsidRPr="00910C1D" w:rsidRDefault="00795900" w:rsidP="00795900">
            <w:pPr>
              <w:ind w:right="-71" w:hanging="70"/>
              <w:jc w:val="center"/>
              <w:rPr>
                <w:rFonts w:ascii="Arial" w:hAnsi="Arial" w:cs="Arial"/>
                <w:b/>
                <w:lang w:val="es-AR"/>
              </w:rPr>
            </w:pPr>
            <w:r w:rsidRPr="00910C1D">
              <w:rPr>
                <w:rFonts w:ascii="Arial" w:hAnsi="Arial" w:cs="Arial"/>
                <w:b/>
                <w:lang w:val="es-AR"/>
              </w:rPr>
              <w:t>CARGA</w:t>
            </w:r>
          </w:p>
          <w:p w:rsidR="00795900" w:rsidRPr="00910C1D" w:rsidRDefault="00795900" w:rsidP="00795900">
            <w:pPr>
              <w:ind w:left="-69"/>
              <w:jc w:val="center"/>
              <w:rPr>
                <w:rFonts w:ascii="Arial" w:hAnsi="Arial" w:cs="Arial"/>
              </w:rPr>
            </w:pPr>
            <w:r w:rsidRPr="00910C1D">
              <w:rPr>
                <w:rFonts w:ascii="Arial" w:hAnsi="Arial" w:cs="Arial"/>
                <w:b/>
                <w:lang w:val="es-AR"/>
              </w:rPr>
              <w:t>HORARIA</w:t>
            </w:r>
          </w:p>
        </w:tc>
        <w:tc>
          <w:tcPr>
            <w:tcW w:w="1344" w:type="dxa"/>
            <w:tcBorders>
              <w:top w:val="single" w:sz="4" w:space="0" w:color="000000"/>
              <w:left w:val="single" w:sz="4" w:space="0" w:color="000000"/>
              <w:bottom w:val="single" w:sz="4" w:space="0" w:color="000000"/>
            </w:tcBorders>
            <w:shd w:val="clear" w:color="auto" w:fill="auto"/>
            <w:vAlign w:val="center"/>
          </w:tcPr>
          <w:p w:rsidR="00795900" w:rsidRPr="00910C1D" w:rsidRDefault="00795900" w:rsidP="00795900">
            <w:pPr>
              <w:ind w:left="-69"/>
              <w:jc w:val="center"/>
              <w:rPr>
                <w:rFonts w:ascii="Arial" w:hAnsi="Arial" w:cs="Arial"/>
                <w:b/>
                <w:lang w:val="es-AR"/>
              </w:rPr>
            </w:pPr>
            <w:r w:rsidRPr="00910C1D">
              <w:rPr>
                <w:rFonts w:ascii="Arial" w:hAnsi="Arial" w:cs="Arial"/>
                <w:b/>
                <w:u w:val="single"/>
                <w:lang w:val="es-AR"/>
              </w:rPr>
              <w:t>SISTEMA</w:t>
            </w:r>
          </w:p>
          <w:p w:rsidR="00795900" w:rsidRPr="00910C1D" w:rsidRDefault="00795900" w:rsidP="00795900">
            <w:pPr>
              <w:ind w:left="-69"/>
              <w:jc w:val="center"/>
              <w:rPr>
                <w:rFonts w:ascii="Arial" w:hAnsi="Arial" w:cs="Arial"/>
              </w:rPr>
            </w:pPr>
            <w:r w:rsidRPr="00910C1D">
              <w:rPr>
                <w:rFonts w:ascii="Arial" w:hAnsi="Arial" w:cs="Arial"/>
                <w:b/>
                <w:lang w:val="es-AR"/>
              </w:rPr>
              <w:t>S1 |  S2 | A</w:t>
            </w:r>
          </w:p>
        </w:tc>
        <w:tc>
          <w:tcPr>
            <w:tcW w:w="1737" w:type="dxa"/>
            <w:tcBorders>
              <w:top w:val="single" w:sz="4" w:space="0" w:color="000000"/>
              <w:left w:val="single" w:sz="4" w:space="0" w:color="000000"/>
              <w:bottom w:val="single" w:sz="4" w:space="0" w:color="000000"/>
            </w:tcBorders>
            <w:shd w:val="clear" w:color="auto" w:fill="auto"/>
            <w:vAlign w:val="center"/>
          </w:tcPr>
          <w:p w:rsidR="00795900" w:rsidRPr="00910C1D" w:rsidRDefault="00795900" w:rsidP="00795900">
            <w:pPr>
              <w:ind w:hanging="70"/>
              <w:jc w:val="center"/>
              <w:rPr>
                <w:rFonts w:ascii="Arial" w:hAnsi="Arial" w:cs="Arial"/>
                <w:b/>
                <w:lang w:val="es-AR"/>
              </w:rPr>
            </w:pPr>
            <w:r w:rsidRPr="00910C1D">
              <w:rPr>
                <w:rFonts w:ascii="Arial" w:hAnsi="Arial" w:cs="Arial"/>
                <w:b/>
                <w:lang w:val="es-AR"/>
              </w:rPr>
              <w:t>PERFIL</w:t>
            </w:r>
          </w:p>
          <w:p w:rsidR="00795900" w:rsidRPr="00910C1D" w:rsidRDefault="00795900" w:rsidP="00795900">
            <w:pPr>
              <w:ind w:right="-70" w:hanging="70"/>
              <w:jc w:val="center"/>
              <w:rPr>
                <w:rFonts w:ascii="Arial" w:hAnsi="Arial" w:cs="Arial"/>
              </w:rPr>
            </w:pPr>
            <w:r w:rsidRPr="00910C1D">
              <w:rPr>
                <w:rFonts w:ascii="Arial" w:hAnsi="Arial" w:cs="Arial"/>
                <w:b/>
                <w:lang w:val="es-AR"/>
              </w:rPr>
              <w:t>PROFESIONAL</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900" w:rsidRPr="00910C1D" w:rsidRDefault="00795900" w:rsidP="00795900">
            <w:pPr>
              <w:ind w:left="-70" w:right="-70"/>
              <w:jc w:val="center"/>
              <w:rPr>
                <w:rFonts w:ascii="Arial" w:hAnsi="Arial" w:cs="Arial"/>
              </w:rPr>
            </w:pPr>
            <w:r w:rsidRPr="00910C1D">
              <w:rPr>
                <w:rFonts w:ascii="Arial" w:hAnsi="Arial" w:cs="Arial"/>
                <w:b/>
                <w:lang w:val="es-AR"/>
              </w:rPr>
              <w:t>CARRERA</w:t>
            </w:r>
          </w:p>
        </w:tc>
      </w:tr>
    </w:tbl>
    <w:p w:rsidR="0026459D" w:rsidRPr="00910C1D" w:rsidRDefault="0026459D" w:rsidP="0026459D">
      <w:pPr>
        <w:spacing w:after="0"/>
        <w:jc w:val="both"/>
        <w:rPr>
          <w:rFonts w:ascii="Arial" w:hAnsi="Arial" w:cs="Arial"/>
          <w:b/>
          <w:bCs/>
          <w:lang w:val="es-AR"/>
        </w:rPr>
      </w:pPr>
    </w:p>
    <w:p w:rsidR="00E333CE" w:rsidRPr="00910C1D" w:rsidRDefault="00E333CE" w:rsidP="00D26D5D">
      <w:pPr>
        <w:pStyle w:val="Prrafodelista"/>
        <w:numPr>
          <w:ilvl w:val="0"/>
          <w:numId w:val="10"/>
        </w:numPr>
        <w:spacing w:after="0"/>
        <w:jc w:val="both"/>
        <w:rPr>
          <w:rFonts w:ascii="Arial" w:hAnsi="Arial" w:cs="Arial"/>
          <w:b/>
          <w:lang w:val="es-AR"/>
        </w:rPr>
      </w:pPr>
      <w:r w:rsidRPr="00910C1D">
        <w:rPr>
          <w:rFonts w:ascii="Arial" w:hAnsi="Arial" w:cs="Arial"/>
          <w:b/>
          <w:lang w:val="es-AR"/>
        </w:rPr>
        <w:t>DE LA PRESENTACIÓN DE LOS DOCUMENTOS</w:t>
      </w:r>
    </w:p>
    <w:p w:rsidR="0030743C" w:rsidRPr="00910C1D" w:rsidRDefault="0030743C" w:rsidP="0030743C">
      <w:pPr>
        <w:spacing w:after="0"/>
        <w:jc w:val="both"/>
        <w:rPr>
          <w:rFonts w:ascii="Arial" w:hAnsi="Arial" w:cs="Arial"/>
          <w:lang w:val="es-AR"/>
        </w:rPr>
      </w:pPr>
    </w:p>
    <w:p w:rsidR="00E333CE" w:rsidRPr="00910C1D" w:rsidRDefault="00E333CE" w:rsidP="0030743C">
      <w:pPr>
        <w:spacing w:after="0"/>
        <w:jc w:val="both"/>
        <w:rPr>
          <w:rFonts w:ascii="Arial" w:hAnsi="Arial" w:cs="Arial"/>
          <w:lang w:val="es-AR"/>
        </w:rPr>
      </w:pPr>
      <w:r w:rsidRPr="00910C1D">
        <w:rPr>
          <w:rFonts w:ascii="Arial" w:hAnsi="Arial" w:cs="Arial"/>
          <w:lang w:val="es-AR"/>
        </w:rPr>
        <w:t xml:space="preserve">Los interesados deberán presentar su postulación en la Decanatura de cada Facultad, a través de solicitud escrita, dirigida al (la) Decano(a), en el formulario respectivo y dentro del término establecido en la convocatoria. La documentación </w:t>
      </w:r>
      <w:r w:rsidR="00884E8D" w:rsidRPr="00910C1D">
        <w:rPr>
          <w:rFonts w:ascii="Arial" w:hAnsi="Arial" w:cs="Arial"/>
          <w:lang w:val="es-AR"/>
        </w:rPr>
        <w:t xml:space="preserve">debidamente foliada, será presentada </w:t>
      </w:r>
      <w:r w:rsidRPr="00910C1D">
        <w:rPr>
          <w:rFonts w:ascii="Arial" w:hAnsi="Arial" w:cs="Arial"/>
          <w:lang w:val="es-AR"/>
        </w:rPr>
        <w:t>en sobre</w:t>
      </w:r>
      <w:r w:rsidR="00884E8D" w:rsidRPr="00910C1D">
        <w:rPr>
          <w:rFonts w:ascii="Arial" w:hAnsi="Arial" w:cs="Arial"/>
          <w:lang w:val="es-AR"/>
        </w:rPr>
        <w:t>s</w:t>
      </w:r>
      <w:r w:rsidRPr="00910C1D">
        <w:rPr>
          <w:rFonts w:ascii="Arial" w:hAnsi="Arial" w:cs="Arial"/>
          <w:lang w:val="es-AR"/>
        </w:rPr>
        <w:t xml:space="preserve"> cerrado</w:t>
      </w:r>
      <w:r w:rsidR="00884E8D" w:rsidRPr="00910C1D">
        <w:rPr>
          <w:rFonts w:ascii="Arial" w:hAnsi="Arial" w:cs="Arial"/>
          <w:lang w:val="es-AR"/>
        </w:rPr>
        <w:t>s</w:t>
      </w:r>
      <w:r w:rsidRPr="00910C1D">
        <w:rPr>
          <w:rFonts w:ascii="Arial" w:hAnsi="Arial" w:cs="Arial"/>
          <w:lang w:val="es-AR"/>
        </w:rPr>
        <w:t xml:space="preserve"> en el orden de los requisitos establecidos, </w:t>
      </w:r>
      <w:r w:rsidR="00884E8D" w:rsidRPr="00910C1D">
        <w:rPr>
          <w:rFonts w:ascii="Arial" w:hAnsi="Arial" w:cs="Arial"/>
          <w:lang w:val="es-AR"/>
        </w:rPr>
        <w:t>de acuerdo al siguiente detalle</w:t>
      </w:r>
      <w:r w:rsidRPr="00910C1D">
        <w:rPr>
          <w:rFonts w:ascii="Arial" w:hAnsi="Arial" w:cs="Arial"/>
          <w:lang w:val="es-AR"/>
        </w:rPr>
        <w:t>:</w:t>
      </w:r>
    </w:p>
    <w:p w:rsidR="00E333CE" w:rsidRPr="00910C1D" w:rsidRDefault="00E333CE" w:rsidP="0030743C">
      <w:pPr>
        <w:spacing w:after="0"/>
        <w:jc w:val="both"/>
        <w:rPr>
          <w:rFonts w:ascii="Arial" w:hAnsi="Arial" w:cs="Arial"/>
          <w:lang w:val="es-AR"/>
        </w:rPr>
      </w:pPr>
    </w:p>
    <w:p w:rsidR="00E333CE" w:rsidRPr="00910C1D" w:rsidRDefault="00E333CE" w:rsidP="0030743C">
      <w:pPr>
        <w:spacing w:after="0"/>
        <w:jc w:val="both"/>
        <w:rPr>
          <w:rFonts w:ascii="Arial" w:hAnsi="Arial" w:cs="Arial"/>
          <w:lang w:val="es-AR"/>
        </w:rPr>
      </w:pPr>
      <w:r w:rsidRPr="00910C1D">
        <w:rPr>
          <w:rFonts w:ascii="Arial" w:hAnsi="Arial" w:cs="Arial"/>
          <w:lang w:val="es-AR"/>
        </w:rPr>
        <w:tab/>
      </w:r>
      <w:r w:rsidRPr="00910C1D">
        <w:rPr>
          <w:rFonts w:ascii="Arial" w:hAnsi="Arial" w:cs="Arial"/>
          <w:b/>
          <w:bCs/>
          <w:lang w:val="es-AR"/>
        </w:rPr>
        <w:t>SOBRE A</w:t>
      </w:r>
      <w:r w:rsidRPr="00910C1D">
        <w:rPr>
          <w:rFonts w:ascii="Arial" w:hAnsi="Arial" w:cs="Arial"/>
          <w:lang w:val="es-AR"/>
        </w:rPr>
        <w:t>: Documentación de cumplimiento de los Requisitos Indispensables</w:t>
      </w:r>
    </w:p>
    <w:p w:rsidR="00E333CE" w:rsidRPr="00910C1D" w:rsidRDefault="00E333CE" w:rsidP="0030743C">
      <w:pPr>
        <w:spacing w:after="0"/>
        <w:jc w:val="both"/>
        <w:rPr>
          <w:rFonts w:ascii="Arial" w:hAnsi="Arial" w:cs="Arial"/>
          <w:lang w:val="es-AR"/>
        </w:rPr>
      </w:pPr>
      <w:r w:rsidRPr="00910C1D">
        <w:rPr>
          <w:rFonts w:ascii="Arial" w:hAnsi="Arial" w:cs="Arial"/>
          <w:lang w:val="es-AR"/>
        </w:rPr>
        <w:tab/>
      </w:r>
      <w:r w:rsidRPr="00910C1D">
        <w:rPr>
          <w:rFonts w:ascii="Arial" w:hAnsi="Arial" w:cs="Arial"/>
          <w:b/>
          <w:bCs/>
          <w:lang w:val="es-AR"/>
        </w:rPr>
        <w:t>SOBRE B</w:t>
      </w:r>
      <w:r w:rsidRPr="00910C1D">
        <w:rPr>
          <w:rFonts w:ascii="Arial" w:hAnsi="Arial" w:cs="Arial"/>
          <w:lang w:val="es-AR"/>
        </w:rPr>
        <w:t xml:space="preserve">: Documentación que acredite los Requisitos Complementarios  </w:t>
      </w:r>
    </w:p>
    <w:p w:rsidR="0030743C" w:rsidRPr="00910C1D" w:rsidRDefault="0030743C" w:rsidP="0030743C">
      <w:pPr>
        <w:spacing w:after="0"/>
        <w:jc w:val="both"/>
        <w:rPr>
          <w:rFonts w:ascii="Arial" w:hAnsi="Arial" w:cs="Arial"/>
          <w:lang w:val="es-AR"/>
        </w:rPr>
      </w:pPr>
    </w:p>
    <w:p w:rsidR="00E333CE" w:rsidRPr="00910C1D" w:rsidRDefault="00E333CE" w:rsidP="00D26D5D">
      <w:pPr>
        <w:pStyle w:val="Prrafodelista"/>
        <w:numPr>
          <w:ilvl w:val="0"/>
          <w:numId w:val="10"/>
        </w:numPr>
        <w:spacing w:after="0"/>
        <w:jc w:val="both"/>
        <w:rPr>
          <w:rFonts w:ascii="Arial" w:hAnsi="Arial" w:cs="Arial"/>
          <w:b/>
          <w:lang w:val="es-AR"/>
        </w:rPr>
      </w:pPr>
      <w:r w:rsidRPr="00910C1D">
        <w:rPr>
          <w:rFonts w:ascii="Arial" w:hAnsi="Arial" w:cs="Arial"/>
          <w:b/>
          <w:lang w:val="es-AR"/>
        </w:rPr>
        <w:t>DE LOS REQUISITOS INDISPENSABLES</w:t>
      </w:r>
    </w:p>
    <w:p w:rsidR="0030743C" w:rsidRPr="00910C1D" w:rsidRDefault="0030743C" w:rsidP="0030743C">
      <w:pPr>
        <w:pStyle w:val="Textoindependiente"/>
        <w:shd w:val="clear" w:color="auto" w:fill="FFFFFF"/>
        <w:suppressAutoHyphens/>
        <w:spacing w:after="0" w:line="240" w:lineRule="auto"/>
        <w:ind w:left="360"/>
        <w:jc w:val="both"/>
        <w:rPr>
          <w:rFonts w:ascii="Arial" w:hAnsi="Arial" w:cs="Arial"/>
          <w:lang w:val="es-AR"/>
        </w:rPr>
      </w:pPr>
    </w:p>
    <w:p w:rsidR="00E333CE" w:rsidRPr="00910C1D" w:rsidRDefault="00E333CE" w:rsidP="0030743C">
      <w:pPr>
        <w:pStyle w:val="Textoindependiente"/>
        <w:numPr>
          <w:ilvl w:val="0"/>
          <w:numId w:val="4"/>
        </w:numPr>
        <w:shd w:val="clear" w:color="auto" w:fill="FFFFFF"/>
        <w:suppressAutoHyphens/>
        <w:spacing w:after="0" w:line="240" w:lineRule="auto"/>
        <w:jc w:val="both"/>
        <w:rPr>
          <w:rFonts w:ascii="Arial" w:hAnsi="Arial" w:cs="Arial"/>
          <w:lang w:val="es-AR"/>
        </w:rPr>
      </w:pPr>
      <w:r w:rsidRPr="00910C1D">
        <w:rPr>
          <w:rFonts w:ascii="Arial" w:hAnsi="Arial" w:cs="Arial"/>
          <w:lang w:val="es-AR"/>
        </w:rPr>
        <w:t>Solicitud mediante Formulario 091 (con timbre de Bs. 20.-) dirigida al</w:t>
      </w:r>
      <w:r w:rsidR="0030743C" w:rsidRPr="00910C1D">
        <w:rPr>
          <w:rFonts w:ascii="Arial" w:hAnsi="Arial" w:cs="Arial"/>
          <w:lang w:val="es-AR"/>
        </w:rPr>
        <w:t xml:space="preserve"> </w:t>
      </w:r>
      <w:r w:rsidRPr="00910C1D">
        <w:rPr>
          <w:rFonts w:ascii="Arial" w:hAnsi="Arial" w:cs="Arial"/>
          <w:lang w:val="es-AR"/>
        </w:rPr>
        <w:t xml:space="preserve">(la) Decano(a) de la Facultad a la que pertenece el Departamento, expresando su intencionalidad de ser docente a una de las dedicaciones establecidas en la UAJMS: Tiempo Completo, Medio Tiempo o Dedicación Parcial, con especificación de la materia y </w:t>
      </w:r>
      <w:r w:rsidR="005B5E36" w:rsidRPr="00910C1D">
        <w:rPr>
          <w:rFonts w:ascii="Arial" w:hAnsi="Arial" w:cs="Arial"/>
          <w:lang w:val="es-AR"/>
        </w:rPr>
        <w:t xml:space="preserve">los </w:t>
      </w:r>
      <w:r w:rsidRPr="00910C1D">
        <w:rPr>
          <w:rFonts w:ascii="Arial" w:hAnsi="Arial" w:cs="Arial"/>
          <w:lang w:val="es-AR"/>
        </w:rPr>
        <w:t>grupo</w:t>
      </w:r>
      <w:r w:rsidR="0030743C" w:rsidRPr="00910C1D">
        <w:rPr>
          <w:rFonts w:ascii="Arial" w:hAnsi="Arial" w:cs="Arial"/>
          <w:lang w:val="es-AR"/>
        </w:rPr>
        <w:t>s</w:t>
      </w:r>
      <w:r w:rsidRPr="00910C1D">
        <w:rPr>
          <w:rFonts w:ascii="Arial" w:hAnsi="Arial" w:cs="Arial"/>
          <w:lang w:val="es-AR"/>
        </w:rPr>
        <w:t xml:space="preserve"> a los que postula</w:t>
      </w:r>
      <w:r w:rsidR="0030743C" w:rsidRPr="00910C1D">
        <w:rPr>
          <w:rFonts w:ascii="Arial" w:hAnsi="Arial" w:cs="Arial"/>
          <w:lang w:val="es-AR"/>
        </w:rPr>
        <w:t xml:space="preserve"> en dicha materia</w:t>
      </w:r>
      <w:r w:rsidRPr="00910C1D">
        <w:rPr>
          <w:rFonts w:ascii="Arial" w:hAnsi="Arial" w:cs="Arial"/>
          <w:lang w:val="es-AR"/>
        </w:rPr>
        <w:t>, si corresponde.</w:t>
      </w:r>
    </w:p>
    <w:p w:rsidR="00E333CE" w:rsidRPr="00910C1D" w:rsidRDefault="00E333CE" w:rsidP="0030743C">
      <w:pPr>
        <w:pStyle w:val="Textoindependiente"/>
        <w:numPr>
          <w:ilvl w:val="0"/>
          <w:numId w:val="4"/>
        </w:numPr>
        <w:suppressAutoHyphens/>
        <w:spacing w:after="0" w:line="240" w:lineRule="auto"/>
        <w:jc w:val="both"/>
        <w:rPr>
          <w:rFonts w:ascii="Arial" w:hAnsi="Arial" w:cs="Arial"/>
          <w:lang w:val="es-AR"/>
        </w:rPr>
      </w:pPr>
      <w:r w:rsidRPr="00910C1D">
        <w:rPr>
          <w:rFonts w:ascii="Arial" w:hAnsi="Arial" w:cs="Arial"/>
          <w:lang w:val="es-AR"/>
        </w:rPr>
        <w:t>Hoja de Vida (resumen del Currículo Vitae del postulante).</w:t>
      </w:r>
    </w:p>
    <w:p w:rsidR="00884E8D" w:rsidRPr="00910C1D" w:rsidRDefault="00E333CE" w:rsidP="0030743C">
      <w:pPr>
        <w:pStyle w:val="Textoindependiente"/>
        <w:numPr>
          <w:ilvl w:val="0"/>
          <w:numId w:val="4"/>
        </w:numPr>
        <w:suppressAutoHyphens/>
        <w:spacing w:after="0" w:line="240" w:lineRule="auto"/>
        <w:jc w:val="both"/>
        <w:rPr>
          <w:rFonts w:ascii="Arial" w:hAnsi="Arial" w:cs="Arial"/>
          <w:spacing w:val="-3"/>
          <w:lang w:val="es-AR"/>
        </w:rPr>
      </w:pPr>
      <w:r w:rsidRPr="00910C1D">
        <w:rPr>
          <w:rFonts w:ascii="Arial" w:hAnsi="Arial" w:cs="Arial"/>
          <w:lang w:val="es-AR"/>
        </w:rPr>
        <w:t xml:space="preserve">Diploma Académico </w:t>
      </w:r>
      <w:r w:rsidR="00884E8D" w:rsidRPr="00910C1D">
        <w:rPr>
          <w:rFonts w:ascii="Arial" w:hAnsi="Arial" w:cs="Arial"/>
          <w:lang w:val="es-AR"/>
        </w:rPr>
        <w:t>original o fotocopia legalizada por autoridad universitaria competente. Los títulos otorgados por Universidades extranjeras, deberán estar debidamente legalizados y revalidados.</w:t>
      </w:r>
    </w:p>
    <w:p w:rsidR="00E333CE" w:rsidRPr="00910C1D" w:rsidRDefault="00E333CE" w:rsidP="0030743C">
      <w:pPr>
        <w:pStyle w:val="Textoindependiente"/>
        <w:numPr>
          <w:ilvl w:val="0"/>
          <w:numId w:val="4"/>
        </w:numPr>
        <w:suppressAutoHyphens/>
        <w:spacing w:after="0" w:line="240" w:lineRule="auto"/>
        <w:jc w:val="both"/>
        <w:rPr>
          <w:rFonts w:ascii="Arial" w:hAnsi="Arial" w:cs="Arial"/>
          <w:spacing w:val="-3"/>
          <w:lang w:val="es-AR"/>
        </w:rPr>
      </w:pPr>
      <w:r w:rsidRPr="00910C1D">
        <w:rPr>
          <w:rFonts w:ascii="Arial" w:hAnsi="Arial" w:cs="Arial"/>
          <w:lang w:val="es-AR"/>
        </w:rPr>
        <w:t>Título en Provisión Nacional</w:t>
      </w:r>
      <w:r w:rsidR="00884E8D" w:rsidRPr="00910C1D">
        <w:rPr>
          <w:rFonts w:ascii="Arial" w:hAnsi="Arial" w:cs="Arial"/>
          <w:lang w:val="es-AR"/>
        </w:rPr>
        <w:t xml:space="preserve"> original</w:t>
      </w:r>
      <w:r w:rsidRPr="00910C1D">
        <w:rPr>
          <w:rFonts w:ascii="Arial" w:hAnsi="Arial" w:cs="Arial"/>
          <w:lang w:val="es-AR"/>
        </w:rPr>
        <w:t xml:space="preserve">, </w:t>
      </w:r>
      <w:r w:rsidR="00884E8D" w:rsidRPr="00910C1D">
        <w:rPr>
          <w:rFonts w:ascii="Arial" w:hAnsi="Arial" w:cs="Arial"/>
          <w:lang w:val="es-AR"/>
        </w:rPr>
        <w:t>o fotocopia legalizada</w:t>
      </w:r>
      <w:r w:rsidRPr="00910C1D">
        <w:rPr>
          <w:rFonts w:ascii="Arial" w:hAnsi="Arial" w:cs="Arial"/>
          <w:lang w:val="es-AR"/>
        </w:rPr>
        <w:t xml:space="preserve"> por la autoridad universitaria competente. </w:t>
      </w:r>
    </w:p>
    <w:p w:rsidR="00E333CE" w:rsidRPr="00910C1D" w:rsidRDefault="00E333CE" w:rsidP="0030743C">
      <w:pPr>
        <w:pStyle w:val="Textoindependiente"/>
        <w:numPr>
          <w:ilvl w:val="0"/>
          <w:numId w:val="4"/>
        </w:numPr>
        <w:suppressAutoHyphens/>
        <w:spacing w:after="0" w:line="240" w:lineRule="auto"/>
        <w:jc w:val="both"/>
        <w:rPr>
          <w:rFonts w:ascii="Arial" w:hAnsi="Arial" w:cs="Arial"/>
          <w:lang w:val="es-AR"/>
        </w:rPr>
      </w:pPr>
      <w:r w:rsidRPr="00910C1D">
        <w:rPr>
          <w:rFonts w:ascii="Arial" w:hAnsi="Arial" w:cs="Arial"/>
          <w:spacing w:val="-3"/>
          <w:lang w:val="es-AR"/>
        </w:rPr>
        <w:t xml:space="preserve">Título original o fotocopia legalizada del Grado Académico de Diplomado en Teoría y Práctica Pedagógica Universitaria impartido por la UAJMS, o su equivalente </w:t>
      </w:r>
      <w:r w:rsidRPr="00910C1D">
        <w:rPr>
          <w:rFonts w:ascii="Arial" w:hAnsi="Arial" w:cs="Arial"/>
          <w:spacing w:val="-3"/>
          <w:lang w:val="es-AR"/>
        </w:rPr>
        <w:lastRenderedPageBreak/>
        <w:t xml:space="preserve">debidamente convalidado por la Secretaría de Educación Continua. Alternativamente podrá presentar título original o fotocopia legalizada de grado </w:t>
      </w:r>
      <w:r w:rsidR="00884E8D" w:rsidRPr="00910C1D">
        <w:rPr>
          <w:rFonts w:ascii="Arial" w:hAnsi="Arial" w:cs="Arial"/>
          <w:spacing w:val="-3"/>
          <w:lang w:val="es-AR"/>
        </w:rPr>
        <w:t xml:space="preserve">académico </w:t>
      </w:r>
      <w:r w:rsidRPr="00910C1D">
        <w:rPr>
          <w:rFonts w:ascii="Arial" w:hAnsi="Arial" w:cs="Arial"/>
          <w:spacing w:val="-3"/>
          <w:lang w:val="es-AR"/>
        </w:rPr>
        <w:t xml:space="preserve">superior en el ámbito de la Didáctica y Pedagogía Universitaria. </w:t>
      </w:r>
    </w:p>
    <w:p w:rsidR="004A52CE" w:rsidRPr="00910C1D" w:rsidRDefault="00E333CE" w:rsidP="004A52CE">
      <w:pPr>
        <w:pStyle w:val="Sangra3detindependiente1"/>
        <w:numPr>
          <w:ilvl w:val="0"/>
          <w:numId w:val="4"/>
        </w:numPr>
        <w:tabs>
          <w:tab w:val="left" w:pos="1068"/>
        </w:tabs>
        <w:spacing w:after="0"/>
        <w:jc w:val="both"/>
        <w:rPr>
          <w:rFonts w:ascii="Arial" w:hAnsi="Arial" w:cs="Arial"/>
          <w:sz w:val="22"/>
          <w:szCs w:val="22"/>
        </w:rPr>
      </w:pPr>
      <w:r w:rsidRPr="00910C1D">
        <w:rPr>
          <w:rFonts w:ascii="Arial" w:hAnsi="Arial" w:cs="Arial"/>
          <w:sz w:val="22"/>
          <w:szCs w:val="22"/>
          <w:lang w:val="es-AR"/>
        </w:rPr>
        <w:t>Certificado original actualizado del Colegio Profesional respectivo, acreditando su habilitación para el ejercicio profesional. Si el Colegio Profesional respectivo no estuviera organizado, el interesado acreditará su habilitación para el ejercicio profesional con su Título en Provisión Nacional</w:t>
      </w:r>
      <w:r w:rsidR="00317EB9" w:rsidRPr="00910C1D">
        <w:rPr>
          <w:rFonts w:ascii="Arial" w:hAnsi="Arial" w:cs="Arial"/>
          <w:sz w:val="22"/>
          <w:szCs w:val="22"/>
          <w:lang w:val="es-AR"/>
        </w:rPr>
        <w:t>, acompañando la certificación original de su matrícula profesional</w:t>
      </w:r>
      <w:r w:rsidRPr="00910C1D">
        <w:rPr>
          <w:rFonts w:ascii="Arial" w:hAnsi="Arial" w:cs="Arial"/>
          <w:sz w:val="22"/>
          <w:szCs w:val="22"/>
          <w:lang w:val="es-AR"/>
        </w:rPr>
        <w:t>. Para profesionales de la rama de ingenierías deben presentar certificado original y actualizado de la Sociedad de Ingenieros de Bolivia.</w:t>
      </w:r>
    </w:p>
    <w:p w:rsidR="00E333CE" w:rsidRPr="00910C1D" w:rsidRDefault="00E333CE" w:rsidP="00C71260">
      <w:pPr>
        <w:pStyle w:val="Textoindependiente"/>
        <w:numPr>
          <w:ilvl w:val="0"/>
          <w:numId w:val="4"/>
        </w:numPr>
        <w:suppressAutoHyphens/>
        <w:spacing w:after="0" w:line="240" w:lineRule="auto"/>
        <w:jc w:val="both"/>
        <w:rPr>
          <w:rFonts w:ascii="Arial" w:hAnsi="Arial" w:cs="Arial"/>
          <w:strike/>
          <w:lang w:val="es-AR"/>
        </w:rPr>
      </w:pPr>
      <w:r w:rsidRPr="00910C1D">
        <w:rPr>
          <w:rFonts w:ascii="Arial" w:hAnsi="Arial" w:cs="Arial"/>
          <w:lang w:val="es-AR"/>
        </w:rPr>
        <w:t xml:space="preserve">Certificado(s) original(es) que acredite(n) tener, como mínimo, dos años de ejercicio profesional en el ámbito de su profesión, otorgado(s) por el Departamento de Recursos Humanos, Departamento de Personal o el ejecutivo jerárquico de la empresa privada o pública. </w:t>
      </w:r>
      <w:r w:rsidRPr="00910C1D">
        <w:rPr>
          <w:rFonts w:ascii="Arial" w:hAnsi="Arial" w:cs="Arial"/>
          <w:bCs/>
          <w:lang w:val="es-AR"/>
        </w:rPr>
        <w:t>Para el caso de la actividad profesional libre, la experiencia deberá estar avalada con la presentación de</w:t>
      </w:r>
      <w:r w:rsidR="0030743C" w:rsidRPr="00910C1D">
        <w:rPr>
          <w:rFonts w:ascii="Arial" w:hAnsi="Arial" w:cs="Arial"/>
          <w:bCs/>
          <w:lang w:val="es-AR"/>
        </w:rPr>
        <w:t xml:space="preserve"> </w:t>
      </w:r>
      <w:r w:rsidRPr="00910C1D">
        <w:rPr>
          <w:rFonts w:ascii="Arial" w:hAnsi="Arial" w:cs="Arial"/>
          <w:bCs/>
          <w:lang w:val="es-AR"/>
        </w:rPr>
        <w:t>NIT debidamente actualizado con especificación de años de ejercicio libre de la profesión</w:t>
      </w:r>
      <w:r w:rsidR="0026459D" w:rsidRPr="00910C1D">
        <w:rPr>
          <w:rFonts w:ascii="Arial" w:hAnsi="Arial" w:cs="Arial"/>
          <w:bCs/>
          <w:lang w:val="es-AR"/>
        </w:rPr>
        <w:t>.</w:t>
      </w:r>
    </w:p>
    <w:p w:rsidR="00E333CE" w:rsidRPr="00910C1D" w:rsidRDefault="00E333CE" w:rsidP="0030743C">
      <w:pPr>
        <w:pStyle w:val="Textoindependiente"/>
        <w:numPr>
          <w:ilvl w:val="0"/>
          <w:numId w:val="4"/>
        </w:numPr>
        <w:suppressAutoHyphens/>
        <w:spacing w:after="0" w:line="240" w:lineRule="auto"/>
        <w:jc w:val="both"/>
        <w:rPr>
          <w:rFonts w:ascii="Arial" w:hAnsi="Arial" w:cs="Arial"/>
          <w:lang w:val="es-AR"/>
        </w:rPr>
      </w:pPr>
      <w:r w:rsidRPr="00910C1D">
        <w:rPr>
          <w:rFonts w:ascii="Arial" w:hAnsi="Arial" w:cs="Arial"/>
          <w:lang w:val="es-AR"/>
        </w:rPr>
        <w:t>Documento de identidad vigente o fotocopia simple de la Cédula de Identidad vigente.</w:t>
      </w:r>
    </w:p>
    <w:p w:rsidR="00C71260" w:rsidRPr="00910C1D" w:rsidRDefault="00E333CE" w:rsidP="00C71260">
      <w:pPr>
        <w:pStyle w:val="Textoindependiente"/>
        <w:numPr>
          <w:ilvl w:val="0"/>
          <w:numId w:val="4"/>
        </w:numPr>
        <w:suppressAutoHyphens/>
        <w:spacing w:after="0" w:line="240" w:lineRule="auto"/>
        <w:jc w:val="both"/>
        <w:rPr>
          <w:rFonts w:ascii="Arial" w:hAnsi="Arial" w:cs="Arial"/>
          <w:lang w:val="es-AR"/>
        </w:rPr>
      </w:pPr>
      <w:r w:rsidRPr="00910C1D">
        <w:rPr>
          <w:rFonts w:ascii="Arial" w:hAnsi="Arial" w:cs="Arial"/>
          <w:lang w:val="es-AR"/>
        </w:rPr>
        <w:t>Documentación original o fotocopia legalizada que respalde el perfil profesional requerido en la convocatoria.</w:t>
      </w:r>
      <w:r w:rsidR="009B41CF" w:rsidRPr="00910C1D">
        <w:rPr>
          <w:rFonts w:ascii="Arial" w:hAnsi="Arial" w:cs="Arial"/>
          <w:lang w:val="es-AR"/>
        </w:rPr>
        <w:t xml:space="preserve"> </w:t>
      </w:r>
    </w:p>
    <w:p w:rsidR="00E333CE" w:rsidRPr="00910C1D" w:rsidRDefault="00E333CE" w:rsidP="00C71260">
      <w:pPr>
        <w:pStyle w:val="Textoindependiente"/>
        <w:numPr>
          <w:ilvl w:val="0"/>
          <w:numId w:val="4"/>
        </w:numPr>
        <w:suppressAutoHyphens/>
        <w:spacing w:after="0" w:line="240" w:lineRule="auto"/>
        <w:jc w:val="both"/>
        <w:rPr>
          <w:rFonts w:ascii="Arial" w:hAnsi="Arial" w:cs="Arial"/>
          <w:lang w:val="es-AR"/>
        </w:rPr>
      </w:pPr>
      <w:r w:rsidRPr="00910C1D">
        <w:rPr>
          <w:rFonts w:ascii="Arial" w:hAnsi="Arial" w:cs="Arial"/>
          <w:lang w:val="es-AR"/>
        </w:rPr>
        <w:t>Declaración jurada de no incompatibilidad de carga horaria y salarial.</w:t>
      </w:r>
    </w:p>
    <w:p w:rsidR="00E333CE" w:rsidRPr="00910C1D" w:rsidRDefault="00E333CE" w:rsidP="0030743C">
      <w:pPr>
        <w:pStyle w:val="Textoindependiente"/>
        <w:numPr>
          <w:ilvl w:val="0"/>
          <w:numId w:val="4"/>
        </w:numPr>
        <w:suppressAutoHyphens/>
        <w:spacing w:after="0" w:line="240" w:lineRule="auto"/>
        <w:jc w:val="both"/>
        <w:rPr>
          <w:rFonts w:ascii="Arial" w:hAnsi="Arial" w:cs="Arial"/>
          <w:lang w:val="es-AR"/>
        </w:rPr>
      </w:pPr>
      <w:r w:rsidRPr="00910C1D">
        <w:rPr>
          <w:rFonts w:ascii="Arial" w:hAnsi="Arial" w:cs="Arial"/>
          <w:lang w:val="es-AR"/>
        </w:rPr>
        <w:t>Nota de compromiso del postulante de aceptar el horario determinado por la unidad académica respectiva.</w:t>
      </w:r>
    </w:p>
    <w:p w:rsidR="00DF5D6A" w:rsidRPr="00910C1D" w:rsidRDefault="00DF5D6A" w:rsidP="004A52CE">
      <w:pPr>
        <w:pStyle w:val="Textoindependiente"/>
        <w:numPr>
          <w:ilvl w:val="0"/>
          <w:numId w:val="4"/>
        </w:numPr>
        <w:spacing w:after="0" w:line="240" w:lineRule="auto"/>
        <w:jc w:val="both"/>
        <w:rPr>
          <w:rFonts w:ascii="Arial" w:hAnsi="Arial" w:cs="Arial"/>
          <w:lang w:val="es-AR"/>
        </w:rPr>
      </w:pPr>
      <w:r w:rsidRPr="00910C1D">
        <w:rPr>
          <w:rFonts w:ascii="Arial" w:hAnsi="Arial" w:cs="Arial"/>
          <w:lang w:val="es-AR"/>
        </w:rPr>
        <w:t xml:space="preserve">Plan de trabajo correspondiente a </w:t>
      </w:r>
      <w:r w:rsidR="004A1B66" w:rsidRPr="00910C1D">
        <w:rPr>
          <w:rFonts w:ascii="Arial" w:hAnsi="Arial" w:cs="Arial"/>
          <w:lang w:val="es-AR"/>
        </w:rPr>
        <w:t>las actividades, de cada una de las</w:t>
      </w:r>
      <w:r w:rsidRPr="00910C1D">
        <w:rPr>
          <w:rFonts w:ascii="Arial" w:hAnsi="Arial" w:cs="Arial"/>
          <w:lang w:val="es-AR"/>
        </w:rPr>
        <w:t xml:space="preserve"> asignatura</w:t>
      </w:r>
      <w:r w:rsidR="004A1B66" w:rsidRPr="00910C1D">
        <w:rPr>
          <w:rFonts w:ascii="Arial" w:hAnsi="Arial" w:cs="Arial"/>
          <w:lang w:val="es-AR"/>
        </w:rPr>
        <w:t>s a</w:t>
      </w:r>
      <w:r w:rsidRPr="00910C1D">
        <w:rPr>
          <w:rFonts w:ascii="Arial" w:hAnsi="Arial" w:cs="Arial"/>
          <w:lang w:val="es-AR"/>
        </w:rPr>
        <w:t xml:space="preserve"> cual</w:t>
      </w:r>
      <w:r w:rsidR="004A1B66" w:rsidRPr="00910C1D">
        <w:rPr>
          <w:rFonts w:ascii="Arial" w:hAnsi="Arial" w:cs="Arial"/>
          <w:lang w:val="es-AR"/>
        </w:rPr>
        <w:t>es se postula, en concordancia con el Contenido Analítico de la materia respectiva.</w:t>
      </w:r>
      <w:r w:rsidRPr="00910C1D">
        <w:rPr>
          <w:rFonts w:ascii="Arial" w:hAnsi="Arial" w:cs="Arial"/>
          <w:lang w:val="es-AR"/>
        </w:rPr>
        <w:t xml:space="preserve"> </w:t>
      </w:r>
      <w:r w:rsidR="00614707" w:rsidRPr="00910C1D">
        <w:rPr>
          <w:rFonts w:ascii="Arial" w:hAnsi="Arial" w:cs="Arial"/>
          <w:i/>
          <w:lang w:val="es-AR"/>
        </w:rPr>
        <w:t>(En el marco del Art. 77 p. c8 del Reglamento de Régimen Docente de la Universidad Boliviana)</w:t>
      </w:r>
      <w:r w:rsidR="00AC0813" w:rsidRPr="00910C1D">
        <w:rPr>
          <w:rFonts w:ascii="Arial" w:hAnsi="Arial" w:cs="Arial"/>
          <w:i/>
          <w:lang w:val="es-AR"/>
        </w:rPr>
        <w:t>.</w:t>
      </w:r>
    </w:p>
    <w:p w:rsidR="00AC0813" w:rsidRPr="00910C1D" w:rsidRDefault="00AC0813" w:rsidP="004A52CE">
      <w:pPr>
        <w:pStyle w:val="Textoindependiente"/>
        <w:numPr>
          <w:ilvl w:val="0"/>
          <w:numId w:val="4"/>
        </w:numPr>
        <w:spacing w:after="0" w:line="240" w:lineRule="auto"/>
        <w:jc w:val="both"/>
        <w:rPr>
          <w:rFonts w:ascii="Arial" w:hAnsi="Arial" w:cs="Arial"/>
          <w:lang w:val="es-AR"/>
        </w:rPr>
      </w:pPr>
      <w:r w:rsidRPr="00910C1D">
        <w:rPr>
          <w:rFonts w:ascii="Arial" w:hAnsi="Arial" w:cs="Arial"/>
          <w:lang w:val="es-AR"/>
        </w:rPr>
        <w:t xml:space="preserve">Carta de compromiso firmada por el postulante de impartir la totalidad de las materias que se adjudique en la convocatoria en el tiempo de dedicación al que hubiera postulado, y de respetar los </w:t>
      </w:r>
      <w:r w:rsidR="00532D42" w:rsidRPr="00910C1D">
        <w:rPr>
          <w:rFonts w:ascii="Arial" w:hAnsi="Arial" w:cs="Arial"/>
          <w:lang w:val="es-AR"/>
        </w:rPr>
        <w:t>horarios fijados con antelac</w:t>
      </w:r>
      <w:r w:rsidR="00910C1D">
        <w:rPr>
          <w:rFonts w:ascii="Arial" w:hAnsi="Arial" w:cs="Arial"/>
          <w:lang w:val="es-AR"/>
        </w:rPr>
        <w:t xml:space="preserve">ión, reconociendo expresamente </w:t>
      </w:r>
      <w:r w:rsidR="00910C1D" w:rsidRPr="00910C1D">
        <w:rPr>
          <w:rFonts w:ascii="Arial" w:hAnsi="Arial" w:cs="Arial"/>
          <w:lang w:val="es-AR"/>
        </w:rPr>
        <w:t>que,</w:t>
      </w:r>
      <w:r w:rsidR="00532D42" w:rsidRPr="00910C1D">
        <w:rPr>
          <w:rFonts w:ascii="Arial" w:hAnsi="Arial" w:cs="Arial"/>
          <w:lang w:val="es-AR"/>
        </w:rPr>
        <w:t xml:space="preserve"> en caso de adjudicarse y no cumplir con el compromiso, se sujetará a las sanciones establecidas en el numeral 1</w:t>
      </w:r>
      <w:r w:rsidR="00CE130E" w:rsidRPr="00910C1D">
        <w:rPr>
          <w:rFonts w:ascii="Arial" w:hAnsi="Arial" w:cs="Arial"/>
          <w:lang w:val="es-AR"/>
        </w:rPr>
        <w:t>1</w:t>
      </w:r>
      <w:r w:rsidR="00532D42" w:rsidRPr="00910C1D">
        <w:rPr>
          <w:rFonts w:ascii="Arial" w:hAnsi="Arial" w:cs="Arial"/>
          <w:lang w:val="es-AR"/>
        </w:rPr>
        <w:t xml:space="preserve"> del capítulo VI de la presente convocatoria.</w:t>
      </w:r>
    </w:p>
    <w:p w:rsidR="004A52CE" w:rsidRPr="00910C1D" w:rsidRDefault="004A52CE" w:rsidP="004A52CE">
      <w:pPr>
        <w:pStyle w:val="Textoindependiente"/>
        <w:suppressAutoHyphens/>
        <w:spacing w:after="0" w:line="240" w:lineRule="auto"/>
        <w:ind w:left="360"/>
        <w:jc w:val="both"/>
        <w:rPr>
          <w:rFonts w:ascii="Arial" w:hAnsi="Arial" w:cs="Arial"/>
          <w:lang w:val="es-AR"/>
        </w:rPr>
      </w:pPr>
    </w:p>
    <w:p w:rsidR="00E333CE" w:rsidRPr="00910C1D" w:rsidRDefault="00E333CE" w:rsidP="00D26D5D">
      <w:pPr>
        <w:pStyle w:val="Prrafodelista"/>
        <w:numPr>
          <w:ilvl w:val="0"/>
          <w:numId w:val="10"/>
        </w:numPr>
        <w:spacing w:after="0"/>
        <w:jc w:val="both"/>
        <w:rPr>
          <w:rFonts w:ascii="Arial" w:hAnsi="Arial" w:cs="Arial"/>
          <w:b/>
          <w:lang w:val="es-AR"/>
        </w:rPr>
      </w:pPr>
      <w:r w:rsidRPr="00910C1D">
        <w:rPr>
          <w:rFonts w:ascii="Arial" w:hAnsi="Arial" w:cs="Arial"/>
          <w:b/>
          <w:lang w:val="es-AR"/>
        </w:rPr>
        <w:t>DE LOS REQUISITOS COMPLEMENTARIOS</w:t>
      </w:r>
    </w:p>
    <w:p w:rsidR="0030743C" w:rsidRPr="00910C1D" w:rsidRDefault="0030743C" w:rsidP="0030743C">
      <w:pPr>
        <w:pStyle w:val="Textoindependiente"/>
        <w:spacing w:after="0"/>
        <w:rPr>
          <w:rFonts w:ascii="Arial" w:hAnsi="Arial" w:cs="Arial"/>
          <w:lang w:val="es-AR"/>
        </w:rPr>
      </w:pPr>
    </w:p>
    <w:p w:rsidR="00E333CE" w:rsidRPr="00910C1D" w:rsidRDefault="00E333CE" w:rsidP="0030743C">
      <w:pPr>
        <w:pStyle w:val="Textoindependiente"/>
        <w:spacing w:after="0"/>
        <w:rPr>
          <w:rFonts w:ascii="Arial" w:hAnsi="Arial" w:cs="Arial"/>
          <w:lang w:val="es-AR"/>
        </w:rPr>
      </w:pPr>
      <w:r w:rsidRPr="00910C1D">
        <w:rPr>
          <w:rFonts w:ascii="Arial" w:hAnsi="Arial" w:cs="Arial"/>
          <w:lang w:val="es-AR"/>
        </w:rPr>
        <w:t>Los postulantes podrán presentar certificados o documentos que acrediten lo siguiente:</w:t>
      </w:r>
    </w:p>
    <w:p w:rsidR="0030743C" w:rsidRPr="00910C1D" w:rsidRDefault="0030743C" w:rsidP="0030743C">
      <w:pPr>
        <w:pStyle w:val="Textoindependiente"/>
        <w:spacing w:after="0"/>
        <w:rPr>
          <w:rFonts w:ascii="Arial" w:hAnsi="Arial" w:cs="Arial"/>
          <w:lang w:val="es-AR"/>
        </w:rPr>
      </w:pPr>
    </w:p>
    <w:p w:rsidR="00E333CE" w:rsidRPr="00910C1D" w:rsidRDefault="00E333CE" w:rsidP="0030743C">
      <w:pPr>
        <w:pStyle w:val="Textoindependiente"/>
        <w:numPr>
          <w:ilvl w:val="1"/>
          <w:numId w:val="7"/>
        </w:numPr>
        <w:tabs>
          <w:tab w:val="left" w:pos="1980"/>
        </w:tabs>
        <w:suppressAutoHyphens/>
        <w:spacing w:after="0" w:line="240" w:lineRule="auto"/>
        <w:jc w:val="both"/>
        <w:rPr>
          <w:rFonts w:ascii="Arial" w:hAnsi="Arial" w:cs="Arial"/>
          <w:b/>
          <w:bCs/>
          <w:lang w:val="es-AR"/>
        </w:rPr>
      </w:pPr>
      <w:r w:rsidRPr="00910C1D">
        <w:rPr>
          <w:rFonts w:ascii="Arial" w:hAnsi="Arial" w:cs="Arial"/>
          <w:b/>
          <w:bCs/>
          <w:lang w:val="es-AR"/>
        </w:rPr>
        <w:t xml:space="preserve">FORMACIÓN PROFESIONAL Y PEDAGÓGICA  </w:t>
      </w:r>
    </w:p>
    <w:p w:rsidR="00E333CE" w:rsidRPr="00910C1D" w:rsidRDefault="00E333CE" w:rsidP="0030743C">
      <w:pPr>
        <w:pStyle w:val="Textoindependiente"/>
        <w:numPr>
          <w:ilvl w:val="1"/>
          <w:numId w:val="7"/>
        </w:numPr>
        <w:tabs>
          <w:tab w:val="left" w:pos="1980"/>
        </w:tabs>
        <w:suppressAutoHyphens/>
        <w:spacing w:after="0" w:line="240" w:lineRule="auto"/>
        <w:jc w:val="both"/>
        <w:rPr>
          <w:rFonts w:ascii="Arial" w:hAnsi="Arial" w:cs="Arial"/>
          <w:b/>
          <w:bCs/>
          <w:lang w:val="es-AR"/>
        </w:rPr>
      </w:pPr>
      <w:r w:rsidRPr="00910C1D">
        <w:rPr>
          <w:rFonts w:ascii="Arial" w:hAnsi="Arial" w:cs="Arial"/>
          <w:b/>
          <w:bCs/>
          <w:lang w:val="es-AR"/>
        </w:rPr>
        <w:t>EXPERIENCIA PROFESIONAL Y ACADÉMICA</w:t>
      </w:r>
    </w:p>
    <w:p w:rsidR="00E333CE" w:rsidRPr="00910C1D" w:rsidRDefault="00E333CE" w:rsidP="0030743C">
      <w:pPr>
        <w:pStyle w:val="Textoindependiente"/>
        <w:numPr>
          <w:ilvl w:val="1"/>
          <w:numId w:val="7"/>
        </w:numPr>
        <w:tabs>
          <w:tab w:val="left" w:pos="1980"/>
        </w:tabs>
        <w:suppressAutoHyphens/>
        <w:spacing w:after="0" w:line="240" w:lineRule="auto"/>
        <w:jc w:val="both"/>
        <w:rPr>
          <w:rFonts w:ascii="Arial" w:hAnsi="Arial" w:cs="Arial"/>
          <w:lang w:val="es-AR"/>
        </w:rPr>
      </w:pPr>
      <w:r w:rsidRPr="00910C1D">
        <w:rPr>
          <w:rFonts w:ascii="Arial" w:hAnsi="Arial" w:cs="Arial"/>
          <w:b/>
          <w:bCs/>
          <w:lang w:val="es-AR"/>
        </w:rPr>
        <w:t xml:space="preserve">PRODUCCIÓN INTELECTUAL Y CIENTÍFICA </w:t>
      </w:r>
      <w:r w:rsidRPr="00910C1D">
        <w:rPr>
          <w:rFonts w:ascii="Arial" w:hAnsi="Arial" w:cs="Arial"/>
          <w:b/>
          <w:bCs/>
          <w:lang w:val="es-AR"/>
        </w:rPr>
        <w:tab/>
      </w:r>
    </w:p>
    <w:p w:rsidR="00E333CE" w:rsidRPr="00910C1D" w:rsidRDefault="00E333CE" w:rsidP="0030743C">
      <w:pPr>
        <w:pStyle w:val="Textoindependiente31"/>
        <w:spacing w:after="0"/>
        <w:rPr>
          <w:rFonts w:ascii="Arial" w:hAnsi="Arial" w:cs="Arial"/>
          <w:sz w:val="22"/>
          <w:szCs w:val="22"/>
          <w:lang w:val="es-AR"/>
        </w:rPr>
      </w:pPr>
    </w:p>
    <w:p w:rsidR="00E333CE" w:rsidRPr="00910C1D" w:rsidRDefault="00E333CE" w:rsidP="0030743C">
      <w:pPr>
        <w:pStyle w:val="Textoindependiente31"/>
        <w:spacing w:after="0"/>
        <w:jc w:val="both"/>
        <w:rPr>
          <w:rFonts w:ascii="Arial" w:hAnsi="Arial" w:cs="Arial"/>
          <w:sz w:val="22"/>
          <w:szCs w:val="22"/>
          <w:lang w:val="es-AR"/>
        </w:rPr>
      </w:pPr>
      <w:r w:rsidRPr="00910C1D">
        <w:rPr>
          <w:rFonts w:ascii="Arial" w:hAnsi="Arial" w:cs="Arial"/>
          <w:sz w:val="22"/>
          <w:szCs w:val="22"/>
          <w:lang w:val="es-AR"/>
        </w:rPr>
        <w:t xml:space="preserve">Los postulantes deberán presentar en fotocopias simples la documentación referida a los requisitos complementarios. Los Títulos, Diplomas y/o Certificados, originales o fotocopias legalizadas que hayan sido presentados en el Sobre A de los requisitos indispensables y que merezcan puntuación en la calificación de méritos, </w:t>
      </w:r>
      <w:r w:rsidR="00532D42" w:rsidRPr="00910C1D">
        <w:rPr>
          <w:rFonts w:ascii="Arial" w:hAnsi="Arial" w:cs="Arial"/>
          <w:sz w:val="22"/>
          <w:szCs w:val="22"/>
          <w:lang w:val="es-AR"/>
        </w:rPr>
        <w:t>deberán</w:t>
      </w:r>
      <w:r w:rsidRPr="00910C1D">
        <w:rPr>
          <w:rFonts w:ascii="Arial" w:hAnsi="Arial" w:cs="Arial"/>
          <w:sz w:val="22"/>
          <w:szCs w:val="22"/>
          <w:lang w:val="es-AR"/>
        </w:rPr>
        <w:t xml:space="preserve"> presentarse en fotocopias simples en el Sobre B. La Comisión Calificadora se reserva el derecho de exigir la presentación de los documentos originales. </w:t>
      </w:r>
    </w:p>
    <w:p w:rsidR="0030743C" w:rsidRPr="00910C1D" w:rsidRDefault="0030743C" w:rsidP="0030743C">
      <w:pPr>
        <w:pStyle w:val="Textoindependiente31"/>
        <w:spacing w:after="0"/>
        <w:jc w:val="both"/>
        <w:rPr>
          <w:rFonts w:ascii="Arial" w:hAnsi="Arial" w:cs="Arial"/>
          <w:sz w:val="22"/>
          <w:szCs w:val="22"/>
          <w:lang w:val="es-AR"/>
        </w:rPr>
      </w:pPr>
    </w:p>
    <w:p w:rsidR="00E333CE" w:rsidRPr="00910C1D" w:rsidRDefault="00E333CE" w:rsidP="0030743C">
      <w:pPr>
        <w:pStyle w:val="Textoindependiente31"/>
        <w:spacing w:after="0"/>
        <w:jc w:val="both"/>
        <w:rPr>
          <w:rFonts w:ascii="Arial" w:hAnsi="Arial" w:cs="Arial"/>
          <w:sz w:val="22"/>
          <w:szCs w:val="22"/>
          <w:lang w:val="es-AR"/>
        </w:rPr>
      </w:pPr>
      <w:r w:rsidRPr="00910C1D">
        <w:rPr>
          <w:rFonts w:ascii="Arial" w:hAnsi="Arial" w:cs="Arial"/>
          <w:sz w:val="22"/>
          <w:szCs w:val="22"/>
          <w:lang w:val="es-AR"/>
        </w:rPr>
        <w:t>Todos los documentos debidamente foliados y en el orden de los requisitos establecidos, deben ser presen</w:t>
      </w:r>
      <w:r w:rsidR="00532D42" w:rsidRPr="00910C1D">
        <w:rPr>
          <w:rFonts w:ascii="Arial" w:hAnsi="Arial" w:cs="Arial"/>
          <w:sz w:val="22"/>
          <w:szCs w:val="22"/>
          <w:lang w:val="es-AR"/>
        </w:rPr>
        <w:t>tados en sobre cerrado</w:t>
      </w:r>
      <w:r w:rsidRPr="00910C1D">
        <w:rPr>
          <w:rFonts w:ascii="Arial" w:hAnsi="Arial" w:cs="Arial"/>
          <w:sz w:val="22"/>
          <w:szCs w:val="22"/>
          <w:lang w:val="es-AR"/>
        </w:rPr>
        <w:t>, en la Secretaría de Decanatura de la Facultad.</w:t>
      </w:r>
    </w:p>
    <w:p w:rsidR="0030743C" w:rsidRPr="00910C1D" w:rsidRDefault="0030743C" w:rsidP="0030743C">
      <w:pPr>
        <w:pStyle w:val="Textoindependiente31"/>
        <w:spacing w:after="0"/>
        <w:jc w:val="both"/>
        <w:rPr>
          <w:rFonts w:ascii="Arial" w:hAnsi="Arial" w:cs="Arial"/>
          <w:sz w:val="22"/>
          <w:szCs w:val="22"/>
          <w:lang w:val="es-AR"/>
        </w:rPr>
      </w:pPr>
    </w:p>
    <w:p w:rsidR="00E333CE" w:rsidRPr="00910C1D" w:rsidRDefault="00E333CE" w:rsidP="00D26D5D">
      <w:pPr>
        <w:pStyle w:val="Prrafodelista"/>
        <w:numPr>
          <w:ilvl w:val="0"/>
          <w:numId w:val="10"/>
        </w:numPr>
        <w:spacing w:after="0"/>
        <w:jc w:val="both"/>
        <w:rPr>
          <w:rFonts w:ascii="Arial" w:hAnsi="Arial" w:cs="Arial"/>
          <w:b/>
          <w:lang w:val="es-AR"/>
        </w:rPr>
      </w:pPr>
      <w:r w:rsidRPr="00910C1D">
        <w:rPr>
          <w:rFonts w:ascii="Arial" w:hAnsi="Arial" w:cs="Arial"/>
          <w:b/>
          <w:lang w:val="es-AR"/>
        </w:rPr>
        <w:lastRenderedPageBreak/>
        <w:t>DE LA POSTULACIÓN A MATERIAS</w:t>
      </w:r>
    </w:p>
    <w:p w:rsidR="0030743C" w:rsidRPr="00910C1D" w:rsidRDefault="0030743C" w:rsidP="0030743C">
      <w:pPr>
        <w:pStyle w:val="Textoindependiente"/>
        <w:spacing w:after="0"/>
        <w:rPr>
          <w:rFonts w:ascii="Arial" w:hAnsi="Arial" w:cs="Arial"/>
          <w:lang w:val="es-AR"/>
        </w:rPr>
      </w:pPr>
    </w:p>
    <w:p w:rsidR="00E333CE" w:rsidRPr="00910C1D" w:rsidRDefault="00E333CE" w:rsidP="0030743C">
      <w:pPr>
        <w:pStyle w:val="Textoindependiente"/>
        <w:spacing w:after="0"/>
        <w:rPr>
          <w:rFonts w:ascii="Arial" w:hAnsi="Arial" w:cs="Arial"/>
          <w:lang w:val="es-AR"/>
        </w:rPr>
      </w:pPr>
      <w:r w:rsidRPr="00910C1D">
        <w:rPr>
          <w:rFonts w:ascii="Arial" w:hAnsi="Arial" w:cs="Arial"/>
          <w:lang w:val="es-AR"/>
        </w:rPr>
        <w:t>Para su postulación, los interesados deberán tomar en cuenta las siguientes restricciones:</w:t>
      </w:r>
    </w:p>
    <w:p w:rsidR="00D26D5D" w:rsidRPr="00910C1D" w:rsidRDefault="00D26D5D" w:rsidP="0030743C">
      <w:pPr>
        <w:pStyle w:val="Textoindependiente"/>
        <w:spacing w:after="0"/>
        <w:rPr>
          <w:rFonts w:ascii="Arial" w:hAnsi="Arial" w:cs="Arial"/>
          <w:lang w:val="es-AR"/>
        </w:rPr>
      </w:pPr>
    </w:p>
    <w:p w:rsidR="00E333CE" w:rsidRPr="00910C1D" w:rsidRDefault="00E333CE" w:rsidP="0030743C">
      <w:pPr>
        <w:numPr>
          <w:ilvl w:val="0"/>
          <w:numId w:val="5"/>
        </w:numPr>
        <w:suppressAutoHyphens/>
        <w:spacing w:after="0" w:line="240" w:lineRule="auto"/>
        <w:jc w:val="both"/>
        <w:rPr>
          <w:rFonts w:ascii="Arial" w:hAnsi="Arial" w:cs="Arial"/>
          <w:lang w:val="es-AR"/>
        </w:rPr>
      </w:pPr>
      <w:r w:rsidRPr="00910C1D">
        <w:rPr>
          <w:rFonts w:ascii="Arial" w:hAnsi="Arial" w:cs="Arial"/>
          <w:lang w:val="es-AR"/>
        </w:rPr>
        <w:t>Los profesionales</w:t>
      </w:r>
      <w:r w:rsidR="009362D3" w:rsidRPr="00910C1D">
        <w:rPr>
          <w:rFonts w:ascii="Arial" w:hAnsi="Arial" w:cs="Arial"/>
          <w:lang w:val="es-AR"/>
        </w:rPr>
        <w:t xml:space="preserve"> interesados podrán postularse a </w:t>
      </w:r>
      <w:r w:rsidR="0026459D" w:rsidRPr="00910C1D">
        <w:rPr>
          <w:rFonts w:ascii="Arial" w:hAnsi="Arial" w:cs="Arial"/>
          <w:lang w:val="es-AR"/>
        </w:rPr>
        <w:t xml:space="preserve">materias de un solo </w:t>
      </w:r>
      <w:r w:rsidRPr="00910C1D">
        <w:rPr>
          <w:rFonts w:ascii="Arial" w:hAnsi="Arial" w:cs="Arial"/>
          <w:lang w:val="es-AR"/>
        </w:rPr>
        <w:t>Departamento</w:t>
      </w:r>
      <w:r w:rsidR="009362D3" w:rsidRPr="00910C1D">
        <w:rPr>
          <w:rFonts w:ascii="Arial" w:hAnsi="Arial" w:cs="Arial"/>
          <w:lang w:val="es-AR"/>
        </w:rPr>
        <w:t xml:space="preserve"> </w:t>
      </w:r>
      <w:r w:rsidR="00D26D5D" w:rsidRPr="00910C1D">
        <w:rPr>
          <w:rFonts w:ascii="Arial" w:hAnsi="Arial" w:cs="Arial"/>
          <w:lang w:val="es-AR"/>
        </w:rPr>
        <w:t>por periodo</w:t>
      </w:r>
      <w:r w:rsidR="00C71260" w:rsidRPr="00910C1D">
        <w:rPr>
          <w:rFonts w:ascii="Arial" w:hAnsi="Arial" w:cs="Arial"/>
          <w:lang w:val="es-AR"/>
        </w:rPr>
        <w:t xml:space="preserve"> semestral o anual</w:t>
      </w:r>
      <w:r w:rsidR="00532D42" w:rsidRPr="00910C1D">
        <w:rPr>
          <w:rFonts w:ascii="Arial" w:hAnsi="Arial" w:cs="Arial"/>
          <w:lang w:val="es-AR"/>
        </w:rPr>
        <w:t>, pudiendo hacerlo en otro departamento para el otro periodo semestral.</w:t>
      </w:r>
    </w:p>
    <w:p w:rsidR="00E333CE" w:rsidRPr="00910C1D" w:rsidRDefault="00E333CE" w:rsidP="0030743C">
      <w:pPr>
        <w:numPr>
          <w:ilvl w:val="0"/>
          <w:numId w:val="5"/>
        </w:numPr>
        <w:suppressAutoHyphens/>
        <w:spacing w:after="0" w:line="240" w:lineRule="auto"/>
        <w:jc w:val="both"/>
        <w:rPr>
          <w:rFonts w:ascii="Arial" w:hAnsi="Arial" w:cs="Arial"/>
          <w:lang w:val="es-AR"/>
        </w:rPr>
      </w:pPr>
      <w:r w:rsidRPr="00910C1D">
        <w:rPr>
          <w:rFonts w:ascii="Arial" w:hAnsi="Arial" w:cs="Arial"/>
          <w:lang w:val="es-AR"/>
        </w:rPr>
        <w:t>Los profesionales interesados podrán postularse a materias de acuerdo</w:t>
      </w:r>
      <w:r w:rsidR="00532D42" w:rsidRPr="00910C1D">
        <w:rPr>
          <w:rFonts w:ascii="Arial" w:hAnsi="Arial" w:cs="Arial"/>
          <w:lang w:val="es-AR"/>
        </w:rPr>
        <w:t xml:space="preserve"> a las siguientes dedicaciones (</w:t>
      </w:r>
      <w:r w:rsidRPr="00910C1D">
        <w:rPr>
          <w:rFonts w:ascii="Arial" w:hAnsi="Arial" w:cs="Arial"/>
          <w:lang w:val="es-AR"/>
        </w:rPr>
        <w:t>sólo se deberá seleccionar una dedicación</w:t>
      </w:r>
      <w:r w:rsidR="00532D42" w:rsidRPr="00910C1D">
        <w:rPr>
          <w:rFonts w:ascii="Arial" w:hAnsi="Arial" w:cs="Arial"/>
          <w:lang w:val="es-AR"/>
        </w:rPr>
        <w:t>)</w:t>
      </w:r>
    </w:p>
    <w:p w:rsidR="00E333CE" w:rsidRPr="00910C1D" w:rsidRDefault="00C71260" w:rsidP="0030743C">
      <w:pPr>
        <w:numPr>
          <w:ilvl w:val="0"/>
          <w:numId w:val="2"/>
        </w:numPr>
        <w:tabs>
          <w:tab w:val="left" w:pos="2700"/>
        </w:tabs>
        <w:suppressAutoHyphens/>
        <w:spacing w:after="0" w:line="240" w:lineRule="auto"/>
        <w:ind w:firstLine="36"/>
        <w:jc w:val="both"/>
        <w:rPr>
          <w:rFonts w:ascii="Arial" w:hAnsi="Arial" w:cs="Arial"/>
          <w:lang w:val="es-AR"/>
        </w:rPr>
      </w:pPr>
      <w:r w:rsidRPr="00910C1D">
        <w:rPr>
          <w:rFonts w:ascii="Arial" w:hAnsi="Arial" w:cs="Arial"/>
          <w:lang w:val="es-AR"/>
        </w:rPr>
        <w:t>Tiempo Completo</w:t>
      </w:r>
    </w:p>
    <w:p w:rsidR="00E333CE" w:rsidRPr="00910C1D" w:rsidRDefault="00C71260" w:rsidP="0030743C">
      <w:pPr>
        <w:numPr>
          <w:ilvl w:val="0"/>
          <w:numId w:val="2"/>
        </w:numPr>
        <w:tabs>
          <w:tab w:val="left" w:pos="2700"/>
        </w:tabs>
        <w:suppressAutoHyphens/>
        <w:spacing w:after="0" w:line="240" w:lineRule="auto"/>
        <w:ind w:firstLine="36"/>
        <w:jc w:val="both"/>
        <w:rPr>
          <w:rFonts w:ascii="Arial" w:hAnsi="Arial" w:cs="Arial"/>
          <w:lang w:val="es-AR"/>
        </w:rPr>
      </w:pPr>
      <w:r w:rsidRPr="00910C1D">
        <w:rPr>
          <w:rFonts w:ascii="Arial" w:hAnsi="Arial" w:cs="Arial"/>
          <w:lang w:val="es-AR"/>
        </w:rPr>
        <w:t>Medio Tiempo</w:t>
      </w:r>
    </w:p>
    <w:p w:rsidR="00E333CE" w:rsidRPr="00910C1D" w:rsidRDefault="00E333CE" w:rsidP="0030743C">
      <w:pPr>
        <w:numPr>
          <w:ilvl w:val="0"/>
          <w:numId w:val="2"/>
        </w:numPr>
        <w:tabs>
          <w:tab w:val="left" w:pos="2700"/>
        </w:tabs>
        <w:suppressAutoHyphens/>
        <w:spacing w:after="0" w:line="240" w:lineRule="auto"/>
        <w:ind w:firstLine="36"/>
        <w:jc w:val="both"/>
        <w:rPr>
          <w:rFonts w:ascii="Arial" w:hAnsi="Arial" w:cs="Arial"/>
          <w:lang w:val="es-AR"/>
        </w:rPr>
      </w:pPr>
      <w:r w:rsidRPr="00910C1D">
        <w:rPr>
          <w:rFonts w:ascii="Arial" w:hAnsi="Arial" w:cs="Arial"/>
          <w:lang w:val="es-AR"/>
        </w:rPr>
        <w:t>Dedicación Parcial</w:t>
      </w:r>
    </w:p>
    <w:p w:rsidR="00E333CE" w:rsidRPr="00910C1D" w:rsidRDefault="00E333CE" w:rsidP="0030743C">
      <w:pPr>
        <w:numPr>
          <w:ilvl w:val="0"/>
          <w:numId w:val="5"/>
        </w:numPr>
        <w:suppressAutoHyphens/>
        <w:spacing w:after="0" w:line="240" w:lineRule="auto"/>
        <w:jc w:val="both"/>
        <w:rPr>
          <w:rFonts w:ascii="Arial" w:hAnsi="Arial" w:cs="Arial"/>
          <w:b/>
          <w:lang w:val="es-AR"/>
        </w:rPr>
      </w:pPr>
      <w:r w:rsidRPr="00910C1D">
        <w:rPr>
          <w:rFonts w:ascii="Arial" w:hAnsi="Arial" w:cs="Arial"/>
          <w:lang w:val="es-AR"/>
        </w:rPr>
        <w:t xml:space="preserve">Los profesionales interesados podrán postularse a </w:t>
      </w:r>
      <w:r w:rsidR="00B71A60" w:rsidRPr="00910C1D">
        <w:rPr>
          <w:rFonts w:ascii="Arial" w:hAnsi="Arial" w:cs="Arial"/>
          <w:lang w:val="es-AR"/>
        </w:rPr>
        <w:t>la carga horaria</w:t>
      </w:r>
      <w:r w:rsidRPr="00910C1D">
        <w:rPr>
          <w:rFonts w:ascii="Arial" w:hAnsi="Arial" w:cs="Arial"/>
          <w:lang w:val="es-AR"/>
        </w:rPr>
        <w:t xml:space="preserve"> equivalente a un máximo de 2 veces la dedicación seleccionada a la que postulan de acuerdo a las siguientes equivalencias:</w:t>
      </w:r>
    </w:p>
    <w:p w:rsidR="0026459D" w:rsidRPr="00910C1D" w:rsidRDefault="0026459D" w:rsidP="0026459D">
      <w:pPr>
        <w:suppressAutoHyphens/>
        <w:spacing w:after="0" w:line="240" w:lineRule="auto"/>
        <w:ind w:left="360"/>
        <w:jc w:val="both"/>
        <w:rPr>
          <w:rFonts w:ascii="Arial" w:hAnsi="Arial" w:cs="Arial"/>
          <w:b/>
          <w:lang w:val="es-AR"/>
        </w:rPr>
      </w:pPr>
    </w:p>
    <w:p w:rsidR="00E333CE" w:rsidRPr="00910C1D" w:rsidRDefault="00E333CE" w:rsidP="0030743C">
      <w:pPr>
        <w:spacing w:after="0"/>
        <w:ind w:left="708"/>
        <w:jc w:val="both"/>
        <w:rPr>
          <w:rFonts w:ascii="Arial" w:hAnsi="Arial" w:cs="Arial"/>
          <w:lang w:val="es-AR"/>
        </w:rPr>
      </w:pPr>
      <w:r w:rsidRPr="00910C1D">
        <w:rPr>
          <w:rFonts w:ascii="Arial" w:hAnsi="Arial" w:cs="Arial"/>
          <w:b/>
          <w:lang w:val="es-AR"/>
        </w:rPr>
        <w:t xml:space="preserve">Tiempo Completo: </w:t>
      </w:r>
    </w:p>
    <w:p w:rsidR="00E333CE" w:rsidRPr="00910C1D" w:rsidRDefault="00AD6686" w:rsidP="0030743C">
      <w:pPr>
        <w:numPr>
          <w:ilvl w:val="1"/>
          <w:numId w:val="5"/>
        </w:numPr>
        <w:suppressAutoHyphens/>
        <w:spacing w:after="0" w:line="240" w:lineRule="auto"/>
        <w:jc w:val="both"/>
        <w:rPr>
          <w:rFonts w:ascii="Arial" w:hAnsi="Arial" w:cs="Arial"/>
          <w:lang w:val="es-AR"/>
        </w:rPr>
      </w:pPr>
      <w:r w:rsidRPr="00910C1D">
        <w:rPr>
          <w:rFonts w:ascii="Arial" w:hAnsi="Arial" w:cs="Arial"/>
          <w:lang w:val="es-AR"/>
        </w:rPr>
        <w:t>Un m</w:t>
      </w:r>
      <w:r w:rsidR="00E333CE" w:rsidRPr="00910C1D">
        <w:rPr>
          <w:rFonts w:ascii="Arial" w:hAnsi="Arial" w:cs="Arial"/>
          <w:lang w:val="es-AR"/>
        </w:rPr>
        <w:t xml:space="preserve">áximo </w:t>
      </w:r>
      <w:r w:rsidR="00532D42" w:rsidRPr="00910C1D">
        <w:rPr>
          <w:rFonts w:ascii="Arial" w:hAnsi="Arial" w:cs="Arial"/>
          <w:lang w:val="es-AR"/>
        </w:rPr>
        <w:t xml:space="preserve">de </w:t>
      </w:r>
      <w:r w:rsidRPr="00910C1D">
        <w:rPr>
          <w:rFonts w:ascii="Arial" w:hAnsi="Arial" w:cs="Arial"/>
          <w:lang w:val="es-AR"/>
        </w:rPr>
        <w:t xml:space="preserve">8 materias </w:t>
      </w:r>
      <w:r w:rsidR="0026459D" w:rsidRPr="00910C1D">
        <w:rPr>
          <w:rFonts w:ascii="Arial" w:hAnsi="Arial" w:cs="Arial"/>
          <w:lang w:val="es-AR"/>
        </w:rPr>
        <w:t>que no sobrepasen las</w:t>
      </w:r>
      <w:r w:rsidR="00C71260" w:rsidRPr="00910C1D">
        <w:rPr>
          <w:rFonts w:ascii="Arial" w:hAnsi="Arial" w:cs="Arial"/>
          <w:lang w:val="es-AR"/>
        </w:rPr>
        <w:t xml:space="preserve"> 36</w:t>
      </w:r>
      <w:r w:rsidR="00EA616C" w:rsidRPr="00910C1D">
        <w:rPr>
          <w:rFonts w:ascii="Arial" w:hAnsi="Arial" w:cs="Arial"/>
          <w:lang w:val="es-AR"/>
        </w:rPr>
        <w:t xml:space="preserve"> </w:t>
      </w:r>
      <w:r w:rsidR="0026459D" w:rsidRPr="00910C1D">
        <w:rPr>
          <w:rFonts w:ascii="Arial" w:hAnsi="Arial" w:cs="Arial"/>
          <w:lang w:val="es-AR"/>
        </w:rPr>
        <w:t>h</w:t>
      </w:r>
      <w:r w:rsidR="00EA616C" w:rsidRPr="00910C1D">
        <w:rPr>
          <w:rFonts w:ascii="Arial" w:hAnsi="Arial" w:cs="Arial"/>
          <w:lang w:val="es-AR"/>
        </w:rPr>
        <w:t>/</w:t>
      </w:r>
      <w:proofErr w:type="spellStart"/>
      <w:r w:rsidR="0026459D" w:rsidRPr="00910C1D">
        <w:rPr>
          <w:rFonts w:ascii="Arial" w:hAnsi="Arial" w:cs="Arial"/>
          <w:lang w:val="es-AR"/>
        </w:rPr>
        <w:t>sem</w:t>
      </w:r>
      <w:proofErr w:type="spellEnd"/>
      <w:r w:rsidR="00E333CE" w:rsidRPr="00910C1D">
        <w:rPr>
          <w:rFonts w:ascii="Arial" w:hAnsi="Arial" w:cs="Arial"/>
          <w:lang w:val="es-AR"/>
        </w:rPr>
        <w:t xml:space="preserve"> por período semestral</w:t>
      </w:r>
      <w:r w:rsidR="00B71A60" w:rsidRPr="00910C1D">
        <w:rPr>
          <w:rFonts w:ascii="Arial" w:hAnsi="Arial" w:cs="Arial"/>
          <w:lang w:val="es-AR"/>
        </w:rPr>
        <w:t xml:space="preserve"> o su equivalencia en el anual</w:t>
      </w:r>
    </w:p>
    <w:p w:rsidR="00E333CE" w:rsidRPr="00910C1D" w:rsidRDefault="00B71A60" w:rsidP="0030743C">
      <w:pPr>
        <w:numPr>
          <w:ilvl w:val="1"/>
          <w:numId w:val="5"/>
        </w:numPr>
        <w:suppressAutoHyphens/>
        <w:spacing w:after="0" w:line="240" w:lineRule="auto"/>
        <w:jc w:val="both"/>
        <w:rPr>
          <w:rFonts w:ascii="Arial" w:hAnsi="Arial" w:cs="Arial"/>
          <w:b/>
          <w:lang w:val="es-AR"/>
        </w:rPr>
      </w:pPr>
      <w:r w:rsidRPr="00910C1D">
        <w:rPr>
          <w:rFonts w:ascii="Arial" w:hAnsi="Arial" w:cs="Arial"/>
          <w:lang w:val="es-AR"/>
        </w:rPr>
        <w:t xml:space="preserve">La </w:t>
      </w:r>
      <w:r w:rsidR="00E333CE" w:rsidRPr="00910C1D">
        <w:rPr>
          <w:rFonts w:ascii="Arial" w:hAnsi="Arial" w:cs="Arial"/>
          <w:lang w:val="es-AR"/>
        </w:rPr>
        <w:t xml:space="preserve">combinación de materias semestrales y anuales no </w:t>
      </w:r>
      <w:r w:rsidRPr="00910C1D">
        <w:rPr>
          <w:rFonts w:ascii="Arial" w:hAnsi="Arial" w:cs="Arial"/>
          <w:lang w:val="es-AR"/>
        </w:rPr>
        <w:t>debe superar</w:t>
      </w:r>
      <w:r w:rsidR="00E333CE" w:rsidRPr="00910C1D">
        <w:rPr>
          <w:rFonts w:ascii="Arial" w:hAnsi="Arial" w:cs="Arial"/>
          <w:lang w:val="es-AR"/>
        </w:rPr>
        <w:t xml:space="preserve"> los límites establecidos en </w:t>
      </w:r>
      <w:r w:rsidRPr="00910C1D">
        <w:rPr>
          <w:rFonts w:ascii="Arial" w:hAnsi="Arial" w:cs="Arial"/>
          <w:lang w:val="es-AR"/>
        </w:rPr>
        <w:t>e</w:t>
      </w:r>
      <w:r w:rsidR="00E333CE" w:rsidRPr="00910C1D">
        <w:rPr>
          <w:rFonts w:ascii="Arial" w:hAnsi="Arial" w:cs="Arial"/>
          <w:lang w:val="es-AR"/>
        </w:rPr>
        <w:t>l inciso a. (una materia anual es equivalente a dos materias semestral</w:t>
      </w:r>
      <w:r w:rsidR="00532D42" w:rsidRPr="00910C1D">
        <w:rPr>
          <w:rFonts w:ascii="Arial" w:hAnsi="Arial" w:cs="Arial"/>
          <w:lang w:val="es-AR"/>
        </w:rPr>
        <w:t>es convocadas en cada semestre</w:t>
      </w:r>
      <w:r w:rsidR="00E333CE" w:rsidRPr="00910C1D">
        <w:rPr>
          <w:rFonts w:ascii="Arial" w:hAnsi="Arial" w:cs="Arial"/>
          <w:lang w:val="es-AR"/>
        </w:rPr>
        <w:t>)</w:t>
      </w:r>
      <w:r w:rsidR="00532D42" w:rsidRPr="00910C1D">
        <w:rPr>
          <w:rFonts w:ascii="Arial" w:hAnsi="Arial" w:cs="Arial"/>
          <w:lang w:val="es-AR"/>
        </w:rPr>
        <w:t>.</w:t>
      </w:r>
    </w:p>
    <w:p w:rsidR="00E333CE" w:rsidRPr="00910C1D" w:rsidRDefault="00E333CE" w:rsidP="0030743C">
      <w:pPr>
        <w:numPr>
          <w:ilvl w:val="1"/>
          <w:numId w:val="5"/>
        </w:numPr>
        <w:tabs>
          <w:tab w:val="left" w:pos="-2700"/>
          <w:tab w:val="left" w:pos="-2160"/>
        </w:tabs>
        <w:suppressAutoHyphens/>
        <w:spacing w:after="0" w:line="240" w:lineRule="auto"/>
        <w:jc w:val="both"/>
        <w:rPr>
          <w:rFonts w:ascii="Arial" w:hAnsi="Arial" w:cs="Arial"/>
          <w:lang w:val="es-AR"/>
        </w:rPr>
      </w:pPr>
      <w:r w:rsidRPr="00910C1D">
        <w:rPr>
          <w:rFonts w:ascii="Arial" w:hAnsi="Arial" w:cs="Arial"/>
          <w:lang w:val="es-AR"/>
        </w:rPr>
        <w:t xml:space="preserve">En caso de postularse a más de dos grupos paralelos de una misma materia, sólo podrá adjudicarse un máximo de dos grupos, en concordancia a los Lineamientos para la Asignación Académica a Docentes Titulares </w:t>
      </w:r>
      <w:r w:rsidR="00D342B6" w:rsidRPr="00910C1D">
        <w:rPr>
          <w:rFonts w:ascii="Arial" w:hAnsi="Arial" w:cs="Arial"/>
          <w:lang w:val="es-AR"/>
        </w:rPr>
        <w:t>(R</w:t>
      </w:r>
      <w:r w:rsidR="00AB48F8" w:rsidRPr="00910C1D">
        <w:rPr>
          <w:rFonts w:ascii="Arial" w:hAnsi="Arial" w:cs="Arial"/>
          <w:lang w:val="es-AR"/>
        </w:rPr>
        <w:t>.R</w:t>
      </w:r>
      <w:r w:rsidR="00D342B6" w:rsidRPr="00910C1D">
        <w:rPr>
          <w:rFonts w:ascii="Arial" w:hAnsi="Arial" w:cs="Arial"/>
          <w:lang w:val="es-AR"/>
        </w:rPr>
        <w:t xml:space="preserve">. </w:t>
      </w:r>
      <w:r w:rsidRPr="00910C1D">
        <w:rPr>
          <w:rFonts w:ascii="Arial" w:hAnsi="Arial" w:cs="Arial"/>
          <w:lang w:val="es-AR"/>
        </w:rPr>
        <w:t>N° 46</w:t>
      </w:r>
      <w:r w:rsidR="00D342B6" w:rsidRPr="00910C1D">
        <w:rPr>
          <w:rFonts w:ascii="Arial" w:hAnsi="Arial" w:cs="Arial"/>
          <w:lang w:val="es-AR"/>
        </w:rPr>
        <w:t>4/2017</w:t>
      </w:r>
      <w:r w:rsidR="00D709D4" w:rsidRPr="00910C1D">
        <w:rPr>
          <w:rFonts w:ascii="Arial" w:hAnsi="Arial" w:cs="Arial"/>
          <w:lang w:val="es-AR"/>
        </w:rPr>
        <w:t xml:space="preserve"> </w:t>
      </w:r>
      <w:r w:rsidR="00AD6686" w:rsidRPr="00910C1D">
        <w:rPr>
          <w:rFonts w:ascii="Arial" w:hAnsi="Arial" w:cs="Arial"/>
          <w:lang w:val="es-AR"/>
        </w:rPr>
        <w:t xml:space="preserve">y </w:t>
      </w:r>
      <w:r w:rsidRPr="00910C1D">
        <w:rPr>
          <w:rFonts w:ascii="Arial" w:hAnsi="Arial" w:cs="Arial"/>
          <w:lang w:val="es-AR"/>
        </w:rPr>
        <w:t>a excepción de los laboratorios.</w:t>
      </w:r>
    </w:p>
    <w:p w:rsidR="00E333CE" w:rsidRPr="00910C1D" w:rsidRDefault="00E333CE" w:rsidP="0030743C">
      <w:pPr>
        <w:spacing w:after="0"/>
        <w:ind w:left="708"/>
        <w:jc w:val="both"/>
        <w:rPr>
          <w:rFonts w:ascii="Arial" w:hAnsi="Arial" w:cs="Arial"/>
          <w:b/>
          <w:lang w:val="es-AR"/>
        </w:rPr>
      </w:pPr>
    </w:p>
    <w:p w:rsidR="00E333CE" w:rsidRPr="00910C1D" w:rsidRDefault="00E333CE" w:rsidP="0030743C">
      <w:pPr>
        <w:spacing w:after="0"/>
        <w:ind w:left="708"/>
        <w:jc w:val="both"/>
        <w:rPr>
          <w:rFonts w:ascii="Arial" w:hAnsi="Arial" w:cs="Arial"/>
          <w:lang w:val="es-AR"/>
        </w:rPr>
      </w:pPr>
      <w:r w:rsidRPr="00910C1D">
        <w:rPr>
          <w:rFonts w:ascii="Arial" w:hAnsi="Arial" w:cs="Arial"/>
          <w:b/>
          <w:lang w:val="es-AR"/>
        </w:rPr>
        <w:t xml:space="preserve">Medio Tiempo: </w:t>
      </w:r>
      <w:r w:rsidR="00D709D4" w:rsidRPr="00910C1D">
        <w:rPr>
          <w:rFonts w:ascii="Arial" w:hAnsi="Arial" w:cs="Arial"/>
          <w:b/>
          <w:lang w:val="es-AR"/>
        </w:rPr>
        <w:t xml:space="preserve"> </w:t>
      </w:r>
    </w:p>
    <w:p w:rsidR="00990FE6" w:rsidRPr="00910C1D" w:rsidRDefault="00532D42" w:rsidP="00990FE6">
      <w:pPr>
        <w:numPr>
          <w:ilvl w:val="0"/>
          <w:numId w:val="8"/>
        </w:numPr>
        <w:suppressAutoHyphens/>
        <w:spacing w:after="0" w:line="240" w:lineRule="auto"/>
        <w:jc w:val="both"/>
        <w:rPr>
          <w:rFonts w:ascii="Arial" w:hAnsi="Arial" w:cs="Arial"/>
          <w:lang w:val="es-AR"/>
        </w:rPr>
      </w:pPr>
      <w:r w:rsidRPr="00910C1D">
        <w:rPr>
          <w:rFonts w:ascii="Arial" w:hAnsi="Arial" w:cs="Arial"/>
          <w:lang w:val="es-AR"/>
        </w:rPr>
        <w:t xml:space="preserve">Un </w:t>
      </w:r>
      <w:r w:rsidR="00990FE6" w:rsidRPr="00910C1D">
        <w:rPr>
          <w:rFonts w:ascii="Arial" w:hAnsi="Arial" w:cs="Arial"/>
          <w:lang w:val="es-AR"/>
        </w:rPr>
        <w:t xml:space="preserve">Máximo </w:t>
      </w:r>
      <w:r w:rsidR="00D709D4" w:rsidRPr="00910C1D">
        <w:rPr>
          <w:rFonts w:ascii="Arial" w:hAnsi="Arial" w:cs="Arial"/>
          <w:lang w:val="es-AR"/>
        </w:rPr>
        <w:t xml:space="preserve">de 4 materias </w:t>
      </w:r>
      <w:r w:rsidR="0026459D" w:rsidRPr="00910C1D">
        <w:rPr>
          <w:rFonts w:ascii="Arial" w:hAnsi="Arial" w:cs="Arial"/>
          <w:lang w:val="es-AR"/>
        </w:rPr>
        <w:t>que no sobrepasen las</w:t>
      </w:r>
      <w:r w:rsidR="00990FE6" w:rsidRPr="00910C1D">
        <w:rPr>
          <w:rFonts w:ascii="Arial" w:hAnsi="Arial" w:cs="Arial"/>
          <w:lang w:val="es-AR"/>
        </w:rPr>
        <w:t xml:space="preserve"> </w:t>
      </w:r>
      <w:r w:rsidR="0026459D" w:rsidRPr="00910C1D">
        <w:rPr>
          <w:rFonts w:ascii="Arial" w:hAnsi="Arial" w:cs="Arial"/>
          <w:lang w:val="es-AR"/>
        </w:rPr>
        <w:t>18 h/</w:t>
      </w:r>
      <w:proofErr w:type="spellStart"/>
      <w:r w:rsidR="0026459D" w:rsidRPr="00910C1D">
        <w:rPr>
          <w:rFonts w:ascii="Arial" w:hAnsi="Arial" w:cs="Arial"/>
          <w:lang w:val="es-AR"/>
        </w:rPr>
        <w:t>sem</w:t>
      </w:r>
      <w:proofErr w:type="spellEnd"/>
      <w:r w:rsidR="002167ED" w:rsidRPr="00910C1D">
        <w:rPr>
          <w:rFonts w:ascii="Arial" w:hAnsi="Arial" w:cs="Arial"/>
          <w:lang w:val="es-AR"/>
        </w:rPr>
        <w:t xml:space="preserve"> por peri</w:t>
      </w:r>
      <w:r w:rsidR="00990FE6" w:rsidRPr="00910C1D">
        <w:rPr>
          <w:rFonts w:ascii="Arial" w:hAnsi="Arial" w:cs="Arial"/>
          <w:lang w:val="es-AR"/>
        </w:rPr>
        <w:t>odo semestral o su equivalencia en el anual</w:t>
      </w:r>
    </w:p>
    <w:p w:rsidR="00E333CE" w:rsidRPr="00910C1D" w:rsidRDefault="00E333CE" w:rsidP="0030743C">
      <w:pPr>
        <w:numPr>
          <w:ilvl w:val="0"/>
          <w:numId w:val="8"/>
        </w:numPr>
        <w:suppressAutoHyphens/>
        <w:spacing w:after="0" w:line="240" w:lineRule="auto"/>
        <w:jc w:val="both"/>
        <w:rPr>
          <w:rFonts w:ascii="Arial" w:hAnsi="Arial" w:cs="Arial"/>
          <w:b/>
          <w:lang w:val="es-AR"/>
        </w:rPr>
      </w:pPr>
      <w:r w:rsidRPr="00910C1D">
        <w:rPr>
          <w:rFonts w:ascii="Arial" w:hAnsi="Arial" w:cs="Arial"/>
          <w:lang w:val="es-AR"/>
        </w:rPr>
        <w:t>Una combinación de materias semestrales y anuales que no super</w:t>
      </w:r>
      <w:r w:rsidR="00990FE6" w:rsidRPr="00910C1D">
        <w:rPr>
          <w:rFonts w:ascii="Arial" w:hAnsi="Arial" w:cs="Arial"/>
          <w:lang w:val="es-AR"/>
        </w:rPr>
        <w:t>e</w:t>
      </w:r>
      <w:r w:rsidR="00532D42" w:rsidRPr="00910C1D">
        <w:rPr>
          <w:rFonts w:ascii="Arial" w:hAnsi="Arial" w:cs="Arial"/>
          <w:lang w:val="es-AR"/>
        </w:rPr>
        <w:t>n</w:t>
      </w:r>
      <w:r w:rsidR="00990FE6" w:rsidRPr="00910C1D">
        <w:rPr>
          <w:rFonts w:ascii="Arial" w:hAnsi="Arial" w:cs="Arial"/>
          <w:lang w:val="es-AR"/>
        </w:rPr>
        <w:t xml:space="preserve"> los límites establecidos en el</w:t>
      </w:r>
      <w:r w:rsidRPr="00910C1D">
        <w:rPr>
          <w:rFonts w:ascii="Arial" w:hAnsi="Arial" w:cs="Arial"/>
          <w:lang w:val="es-AR"/>
        </w:rPr>
        <w:t xml:space="preserve"> incis</w:t>
      </w:r>
      <w:r w:rsidR="00990FE6" w:rsidRPr="00910C1D">
        <w:rPr>
          <w:rFonts w:ascii="Arial" w:hAnsi="Arial" w:cs="Arial"/>
          <w:lang w:val="es-AR"/>
        </w:rPr>
        <w:t>o</w:t>
      </w:r>
      <w:r w:rsidRPr="00910C1D">
        <w:rPr>
          <w:rFonts w:ascii="Arial" w:hAnsi="Arial" w:cs="Arial"/>
          <w:lang w:val="es-AR"/>
        </w:rPr>
        <w:t xml:space="preserve"> a. (una materia anual es equivalente a dos materias semestrales convocadas en </w:t>
      </w:r>
      <w:r w:rsidR="00532D42" w:rsidRPr="00910C1D">
        <w:rPr>
          <w:rFonts w:ascii="Arial" w:hAnsi="Arial" w:cs="Arial"/>
          <w:lang w:val="es-AR"/>
        </w:rPr>
        <w:t xml:space="preserve">cada </w:t>
      </w:r>
      <w:r w:rsidRPr="00910C1D">
        <w:rPr>
          <w:rFonts w:ascii="Arial" w:hAnsi="Arial" w:cs="Arial"/>
          <w:lang w:val="es-AR"/>
        </w:rPr>
        <w:t>semestre)</w:t>
      </w:r>
      <w:r w:rsidR="00990FE6" w:rsidRPr="00910C1D">
        <w:rPr>
          <w:rFonts w:ascii="Arial" w:hAnsi="Arial" w:cs="Arial"/>
          <w:lang w:val="es-AR"/>
        </w:rPr>
        <w:t>.</w:t>
      </w:r>
    </w:p>
    <w:p w:rsidR="002D6804" w:rsidRPr="00910C1D" w:rsidRDefault="002D6804" w:rsidP="0030743C">
      <w:pPr>
        <w:spacing w:after="0"/>
        <w:ind w:left="708"/>
        <w:jc w:val="both"/>
        <w:rPr>
          <w:rFonts w:ascii="Arial" w:hAnsi="Arial" w:cs="Arial"/>
          <w:b/>
          <w:lang w:val="es-AR"/>
        </w:rPr>
      </w:pPr>
    </w:p>
    <w:p w:rsidR="00E333CE" w:rsidRPr="00910C1D" w:rsidRDefault="00E333CE" w:rsidP="0030743C">
      <w:pPr>
        <w:spacing w:after="0"/>
        <w:ind w:left="708"/>
        <w:jc w:val="both"/>
        <w:rPr>
          <w:rFonts w:ascii="Arial" w:hAnsi="Arial" w:cs="Arial"/>
          <w:lang w:val="es-AR"/>
        </w:rPr>
      </w:pPr>
      <w:r w:rsidRPr="00910C1D">
        <w:rPr>
          <w:rFonts w:ascii="Arial" w:hAnsi="Arial" w:cs="Arial"/>
          <w:b/>
          <w:lang w:val="es-AR"/>
        </w:rPr>
        <w:t xml:space="preserve">Dedicación Parcial: </w:t>
      </w:r>
    </w:p>
    <w:p w:rsidR="00990FE6" w:rsidRPr="00910C1D" w:rsidRDefault="00990FE6" w:rsidP="0026459D">
      <w:pPr>
        <w:suppressAutoHyphens/>
        <w:spacing w:after="0" w:line="240" w:lineRule="auto"/>
        <w:ind w:left="1440"/>
        <w:jc w:val="both"/>
        <w:rPr>
          <w:rFonts w:ascii="Arial" w:hAnsi="Arial" w:cs="Arial"/>
          <w:lang w:val="es-AR"/>
        </w:rPr>
      </w:pPr>
      <w:r w:rsidRPr="00910C1D">
        <w:rPr>
          <w:rFonts w:ascii="Arial" w:hAnsi="Arial" w:cs="Arial"/>
          <w:lang w:val="es-AR"/>
        </w:rPr>
        <w:t xml:space="preserve">Máximo de </w:t>
      </w:r>
      <w:r w:rsidR="001C409F" w:rsidRPr="00910C1D">
        <w:rPr>
          <w:rFonts w:ascii="Arial" w:hAnsi="Arial" w:cs="Arial"/>
          <w:lang w:val="es-AR"/>
        </w:rPr>
        <w:t>12</w:t>
      </w:r>
      <w:r w:rsidRPr="00910C1D">
        <w:rPr>
          <w:rFonts w:ascii="Arial" w:hAnsi="Arial" w:cs="Arial"/>
          <w:lang w:val="es-AR"/>
        </w:rPr>
        <w:t xml:space="preserve"> H/S por período semestral o su equivalencia en el anual</w:t>
      </w:r>
    </w:p>
    <w:p w:rsidR="0026459D" w:rsidRPr="00910C1D" w:rsidRDefault="0026459D" w:rsidP="0026459D">
      <w:pPr>
        <w:suppressAutoHyphens/>
        <w:spacing w:after="0" w:line="240" w:lineRule="auto"/>
        <w:ind w:left="1440"/>
        <w:jc w:val="both"/>
        <w:rPr>
          <w:rFonts w:ascii="Arial" w:hAnsi="Arial" w:cs="Arial"/>
          <w:lang w:val="es-AR"/>
        </w:rPr>
      </w:pPr>
    </w:p>
    <w:p w:rsidR="001C409F" w:rsidRPr="00910C1D" w:rsidRDefault="00E333CE" w:rsidP="0030743C">
      <w:pPr>
        <w:numPr>
          <w:ilvl w:val="0"/>
          <w:numId w:val="5"/>
        </w:numPr>
        <w:suppressAutoHyphens/>
        <w:spacing w:after="0" w:line="240" w:lineRule="auto"/>
        <w:jc w:val="both"/>
        <w:rPr>
          <w:rFonts w:ascii="Arial" w:hAnsi="Arial" w:cs="Arial"/>
          <w:lang w:val="es-AR"/>
        </w:rPr>
      </w:pPr>
      <w:r w:rsidRPr="00910C1D">
        <w:rPr>
          <w:rFonts w:ascii="Arial" w:hAnsi="Arial" w:cs="Arial"/>
          <w:lang w:val="es-AR"/>
        </w:rPr>
        <w:t>Los docentes titula</w:t>
      </w:r>
      <w:r w:rsidR="00532D42" w:rsidRPr="00910C1D">
        <w:rPr>
          <w:rFonts w:ascii="Arial" w:hAnsi="Arial" w:cs="Arial"/>
          <w:lang w:val="es-AR"/>
        </w:rPr>
        <w:t>res interesados en postularse a</w:t>
      </w:r>
      <w:r w:rsidRPr="00910C1D">
        <w:rPr>
          <w:rFonts w:ascii="Arial" w:hAnsi="Arial" w:cs="Arial"/>
          <w:lang w:val="es-AR"/>
        </w:rPr>
        <w:t xml:space="preserve"> la presente convocatoria, </w:t>
      </w:r>
      <w:r w:rsidR="00773474" w:rsidRPr="00910C1D">
        <w:rPr>
          <w:rFonts w:ascii="Arial" w:hAnsi="Arial" w:cs="Arial"/>
          <w:lang w:val="es-AR"/>
        </w:rPr>
        <w:t>podrán</w:t>
      </w:r>
      <w:r w:rsidR="001C409F" w:rsidRPr="00910C1D">
        <w:rPr>
          <w:rFonts w:ascii="Arial" w:hAnsi="Arial" w:cs="Arial"/>
          <w:lang w:val="es-AR"/>
        </w:rPr>
        <w:t xml:space="preserve"> </w:t>
      </w:r>
      <w:r w:rsidR="00532D42" w:rsidRPr="00910C1D">
        <w:rPr>
          <w:rFonts w:ascii="Arial" w:hAnsi="Arial" w:cs="Arial"/>
          <w:lang w:val="es-AR"/>
        </w:rPr>
        <w:t xml:space="preserve">hacerlo en </w:t>
      </w:r>
      <w:r w:rsidR="002167ED" w:rsidRPr="00910C1D">
        <w:rPr>
          <w:rFonts w:ascii="Arial" w:hAnsi="Arial" w:cs="Arial"/>
          <w:lang w:val="es-AR"/>
        </w:rPr>
        <w:t>el mismo departamento al que pertenecen</w:t>
      </w:r>
      <w:r w:rsidRPr="00910C1D">
        <w:rPr>
          <w:rFonts w:ascii="Arial" w:hAnsi="Arial" w:cs="Arial"/>
          <w:lang w:val="es-AR"/>
        </w:rPr>
        <w:t>, en los términos establecidos</w:t>
      </w:r>
      <w:r w:rsidR="001C409F" w:rsidRPr="00910C1D">
        <w:rPr>
          <w:rFonts w:ascii="Arial" w:hAnsi="Arial" w:cs="Arial"/>
          <w:lang w:val="es-AR"/>
        </w:rPr>
        <w:t xml:space="preserve"> en los numerales anteriores.</w:t>
      </w:r>
    </w:p>
    <w:p w:rsidR="00E333CE" w:rsidRPr="00910C1D" w:rsidRDefault="00E333CE" w:rsidP="0030743C">
      <w:pPr>
        <w:numPr>
          <w:ilvl w:val="0"/>
          <w:numId w:val="5"/>
        </w:numPr>
        <w:suppressAutoHyphens/>
        <w:spacing w:after="0" w:line="240" w:lineRule="auto"/>
        <w:jc w:val="both"/>
        <w:rPr>
          <w:rFonts w:ascii="Arial" w:hAnsi="Arial" w:cs="Arial"/>
          <w:lang w:val="es-AR"/>
        </w:rPr>
      </w:pPr>
      <w:r w:rsidRPr="00910C1D">
        <w:rPr>
          <w:rFonts w:ascii="Arial" w:hAnsi="Arial" w:cs="Arial"/>
          <w:lang w:val="es-AR"/>
        </w:rPr>
        <w:t>Los profesionales que no son docentes titulares podrán postular a materias semestrales</w:t>
      </w:r>
      <w:r w:rsidR="00532D42" w:rsidRPr="00910C1D">
        <w:rPr>
          <w:rFonts w:ascii="Arial" w:hAnsi="Arial" w:cs="Arial"/>
          <w:lang w:val="es-AR"/>
        </w:rPr>
        <w:t xml:space="preserve"> de</w:t>
      </w:r>
      <w:r w:rsidRPr="00910C1D">
        <w:rPr>
          <w:rFonts w:ascii="Arial" w:hAnsi="Arial" w:cs="Arial"/>
          <w:lang w:val="es-AR"/>
        </w:rPr>
        <w:t xml:space="preserve"> dos departamentos distintos</w:t>
      </w:r>
      <w:r w:rsidR="004A1B66" w:rsidRPr="00910C1D">
        <w:rPr>
          <w:rFonts w:ascii="Arial" w:hAnsi="Arial" w:cs="Arial"/>
          <w:lang w:val="es-AR"/>
        </w:rPr>
        <w:t xml:space="preserve"> pertenecientes a una misma facultad,</w:t>
      </w:r>
      <w:r w:rsidRPr="00910C1D">
        <w:rPr>
          <w:rFonts w:ascii="Arial" w:hAnsi="Arial" w:cs="Arial"/>
          <w:lang w:val="es-AR"/>
        </w:rPr>
        <w:t xml:space="preserve"> siempre que le permita el perfil profesional establecido en la presente convocatoria, y sólo en los casos en que las materias a las que postula pertenezcan a períodos distintos (período impar y período par), de manera que el docente no se postule a materias de distintos departamentos que se impartan en un mismo período.</w:t>
      </w:r>
    </w:p>
    <w:p w:rsidR="00E333CE" w:rsidRPr="00910C1D" w:rsidRDefault="00E333CE" w:rsidP="0030743C">
      <w:pPr>
        <w:numPr>
          <w:ilvl w:val="0"/>
          <w:numId w:val="5"/>
        </w:numPr>
        <w:suppressAutoHyphens/>
        <w:spacing w:after="0" w:line="240" w:lineRule="auto"/>
        <w:jc w:val="both"/>
        <w:rPr>
          <w:rFonts w:ascii="Arial" w:hAnsi="Arial" w:cs="Arial"/>
          <w:lang w:val="es-AR"/>
        </w:rPr>
      </w:pPr>
      <w:r w:rsidRPr="00910C1D">
        <w:rPr>
          <w:rFonts w:ascii="Arial" w:hAnsi="Arial" w:cs="Arial"/>
          <w:lang w:val="es-AR"/>
        </w:rPr>
        <w:t>No podrá postular ningún profesional jubilado de la administración pública, del sector privado y del Sistema U</w:t>
      </w:r>
      <w:r w:rsidR="00D709D4" w:rsidRPr="00910C1D">
        <w:rPr>
          <w:rFonts w:ascii="Arial" w:hAnsi="Arial" w:cs="Arial"/>
          <w:lang w:val="es-AR"/>
        </w:rPr>
        <w:t>niversitario (R.H.C.U Nº 98/95).</w:t>
      </w:r>
    </w:p>
    <w:p w:rsidR="00E333CE" w:rsidRPr="00910C1D" w:rsidRDefault="00E333CE" w:rsidP="0030743C">
      <w:pPr>
        <w:numPr>
          <w:ilvl w:val="0"/>
          <w:numId w:val="5"/>
        </w:numPr>
        <w:suppressAutoHyphens/>
        <w:spacing w:after="0" w:line="240" w:lineRule="auto"/>
        <w:jc w:val="both"/>
        <w:rPr>
          <w:rFonts w:ascii="Arial" w:hAnsi="Arial" w:cs="Arial"/>
          <w:lang w:val="es-AR"/>
        </w:rPr>
      </w:pPr>
      <w:r w:rsidRPr="00910C1D">
        <w:rPr>
          <w:rFonts w:ascii="Arial" w:hAnsi="Arial" w:cs="Arial"/>
          <w:lang w:val="es-AR"/>
        </w:rPr>
        <w:lastRenderedPageBreak/>
        <w:t xml:space="preserve">No podrán postular aquellos profesionales que hayan sido indemnizados en la Universidad anteriores a la fecha de la emisión de la Resolución Rectoral Nº 01/2010 quedando ratificado el tenor de la R. H. C. U Nº 065/92, a excepción de los casos estipulados en la R. H. C. U Nº 043/93; </w:t>
      </w:r>
      <w:r w:rsidRPr="00910C1D">
        <w:rPr>
          <w:rFonts w:ascii="Arial" w:hAnsi="Arial" w:cs="Arial"/>
          <w:lang w:val="es-ES_tradnl"/>
        </w:rPr>
        <w:t>por cuanto la nueva disposición universitaria no afecta en absoluto sus alcances</w:t>
      </w:r>
      <w:r w:rsidRPr="00910C1D">
        <w:rPr>
          <w:rFonts w:ascii="Arial" w:hAnsi="Arial" w:cs="Arial"/>
          <w:lang w:val="es-AR"/>
        </w:rPr>
        <w:t xml:space="preserve">. </w:t>
      </w:r>
    </w:p>
    <w:p w:rsidR="00E333CE" w:rsidRPr="00910C1D" w:rsidRDefault="00E333CE" w:rsidP="0030743C">
      <w:pPr>
        <w:numPr>
          <w:ilvl w:val="0"/>
          <w:numId w:val="5"/>
        </w:numPr>
        <w:suppressAutoHyphens/>
        <w:spacing w:after="0" w:line="240" w:lineRule="auto"/>
        <w:jc w:val="both"/>
        <w:rPr>
          <w:rFonts w:ascii="Arial" w:hAnsi="Arial" w:cs="Arial"/>
          <w:lang w:val="es-AR"/>
        </w:rPr>
      </w:pPr>
      <w:r w:rsidRPr="00910C1D">
        <w:rPr>
          <w:rFonts w:ascii="Arial" w:hAnsi="Arial" w:cs="Arial"/>
          <w:lang w:val="es-AR"/>
        </w:rPr>
        <w:t>Se establece que los docentes sometidos a los alcances de la Resolución Rectoral Nº 01/2010, no estarán sujetos a la prohibición de postularse a cualquier cargo en la Universidad por haber cobrado i</w:t>
      </w:r>
      <w:r w:rsidR="00BD4D76" w:rsidRPr="00910C1D">
        <w:rPr>
          <w:rFonts w:ascii="Arial" w:hAnsi="Arial" w:cs="Arial"/>
          <w:lang w:val="es-AR"/>
        </w:rPr>
        <w:t>ndemnización; de igual manera, podrán presentarse l</w:t>
      </w:r>
      <w:r w:rsidRPr="00910C1D">
        <w:rPr>
          <w:rFonts w:ascii="Arial" w:hAnsi="Arial" w:cs="Arial"/>
          <w:lang w:val="es-AR"/>
        </w:rPr>
        <w:t xml:space="preserve">os docentes que estaban comprendidos en la prohibición de postular a cualquier cargo en la UAJMS por tener más de 14 años de antigüedad a tiempo horario o medio tiempo.   </w:t>
      </w:r>
    </w:p>
    <w:p w:rsidR="00E333CE" w:rsidRPr="00910C1D" w:rsidRDefault="00E333CE" w:rsidP="0030743C">
      <w:pPr>
        <w:spacing w:after="0"/>
        <w:jc w:val="both"/>
        <w:rPr>
          <w:rFonts w:ascii="Arial" w:hAnsi="Arial" w:cs="Arial"/>
          <w:lang w:val="es-AR"/>
        </w:rPr>
      </w:pPr>
    </w:p>
    <w:p w:rsidR="00E333CE" w:rsidRPr="00910C1D" w:rsidRDefault="00E333CE" w:rsidP="00D26D5D">
      <w:pPr>
        <w:pStyle w:val="Prrafodelista"/>
        <w:numPr>
          <w:ilvl w:val="0"/>
          <w:numId w:val="10"/>
        </w:numPr>
        <w:spacing w:after="0"/>
        <w:jc w:val="both"/>
        <w:rPr>
          <w:rFonts w:ascii="Arial" w:hAnsi="Arial" w:cs="Arial"/>
          <w:b/>
          <w:lang w:val="es-AR"/>
        </w:rPr>
      </w:pPr>
      <w:r w:rsidRPr="00910C1D">
        <w:rPr>
          <w:rFonts w:ascii="Arial" w:hAnsi="Arial" w:cs="Arial"/>
          <w:b/>
          <w:lang w:val="es-AR"/>
        </w:rPr>
        <w:t>DE LA ADJUDICACIÓN</w:t>
      </w:r>
    </w:p>
    <w:p w:rsidR="0030743C" w:rsidRPr="00910C1D" w:rsidRDefault="0030743C" w:rsidP="0030743C">
      <w:pPr>
        <w:pStyle w:val="Textoindependiente"/>
        <w:spacing w:after="0"/>
        <w:rPr>
          <w:rFonts w:ascii="Arial" w:hAnsi="Arial" w:cs="Arial"/>
          <w:lang w:val="es-AR"/>
        </w:rPr>
      </w:pPr>
    </w:p>
    <w:p w:rsidR="00E333CE" w:rsidRPr="00910C1D" w:rsidRDefault="00E333CE" w:rsidP="0030743C">
      <w:pPr>
        <w:pStyle w:val="Textoindependiente"/>
        <w:spacing w:after="0"/>
        <w:rPr>
          <w:rFonts w:ascii="Arial" w:hAnsi="Arial" w:cs="Arial"/>
          <w:lang w:val="es-AR"/>
        </w:rPr>
      </w:pPr>
      <w:r w:rsidRPr="00910C1D">
        <w:rPr>
          <w:rFonts w:ascii="Arial" w:hAnsi="Arial" w:cs="Arial"/>
          <w:lang w:val="es-AR"/>
        </w:rPr>
        <w:t>En la adjudicación los postulantes deberán tomar en cuenta las siguientes restricciones:</w:t>
      </w:r>
    </w:p>
    <w:p w:rsidR="0030743C" w:rsidRPr="00910C1D" w:rsidRDefault="0030743C" w:rsidP="0030743C">
      <w:pPr>
        <w:pStyle w:val="Textoindependiente"/>
        <w:spacing w:after="0"/>
        <w:rPr>
          <w:rFonts w:ascii="Arial" w:hAnsi="Arial" w:cs="Arial"/>
          <w:lang w:val="es-AR"/>
        </w:rPr>
      </w:pPr>
    </w:p>
    <w:p w:rsidR="00995F2F" w:rsidRPr="00910C1D" w:rsidRDefault="00995F2F" w:rsidP="00995F2F">
      <w:pPr>
        <w:numPr>
          <w:ilvl w:val="0"/>
          <w:numId w:val="6"/>
        </w:numPr>
        <w:suppressAutoHyphens/>
        <w:spacing w:after="0" w:line="240" w:lineRule="auto"/>
        <w:jc w:val="both"/>
        <w:rPr>
          <w:rFonts w:ascii="Arial" w:hAnsi="Arial" w:cs="Arial"/>
          <w:lang w:val="es-AR"/>
        </w:rPr>
      </w:pPr>
      <w:r w:rsidRPr="00910C1D">
        <w:rPr>
          <w:rFonts w:ascii="Arial" w:hAnsi="Arial" w:cs="Arial"/>
          <w:lang w:val="es-AR"/>
        </w:rPr>
        <w:t xml:space="preserve">La adjudicación de materias se realizará en todos los casos en estricto orden de prelación, considerando los resultados obtenidos en </w:t>
      </w:r>
      <w:r w:rsidR="002D6804" w:rsidRPr="00910C1D">
        <w:rPr>
          <w:rFonts w:ascii="Arial" w:hAnsi="Arial" w:cs="Arial"/>
          <w:lang w:val="es-AR"/>
        </w:rPr>
        <w:t>la calificación</w:t>
      </w:r>
      <w:r w:rsidRPr="00910C1D">
        <w:rPr>
          <w:rFonts w:ascii="Arial" w:hAnsi="Arial" w:cs="Arial"/>
          <w:lang w:val="es-AR"/>
        </w:rPr>
        <w:t xml:space="preserve"> de méritos del sobre B presentado por la comisión correspondiente, o en su defecto por la comisión de apelaciones institucional.</w:t>
      </w:r>
    </w:p>
    <w:p w:rsidR="00995F2F" w:rsidRPr="00910C1D" w:rsidRDefault="00995F2F" w:rsidP="00995F2F">
      <w:pPr>
        <w:pStyle w:val="Textoindependiente"/>
        <w:suppressAutoHyphens/>
        <w:spacing w:after="0" w:line="240" w:lineRule="auto"/>
        <w:ind w:left="360"/>
        <w:jc w:val="both"/>
        <w:rPr>
          <w:rFonts w:ascii="Arial" w:hAnsi="Arial" w:cs="Arial"/>
          <w:b/>
          <w:lang w:val="es-AR"/>
        </w:rPr>
      </w:pPr>
    </w:p>
    <w:p w:rsidR="00E333CE" w:rsidRPr="00910C1D" w:rsidRDefault="00E333CE" w:rsidP="0030743C">
      <w:pPr>
        <w:pStyle w:val="Textoindependiente"/>
        <w:numPr>
          <w:ilvl w:val="0"/>
          <w:numId w:val="6"/>
        </w:numPr>
        <w:suppressAutoHyphens/>
        <w:spacing w:after="0" w:line="240" w:lineRule="auto"/>
        <w:jc w:val="both"/>
        <w:rPr>
          <w:rFonts w:ascii="Arial" w:hAnsi="Arial" w:cs="Arial"/>
          <w:b/>
          <w:lang w:val="es-AR"/>
        </w:rPr>
      </w:pPr>
      <w:r w:rsidRPr="00910C1D">
        <w:rPr>
          <w:rFonts w:ascii="Arial" w:hAnsi="Arial" w:cs="Arial"/>
          <w:lang w:val="es-AR"/>
        </w:rPr>
        <w:t>Los profesionales se podrán adj</w:t>
      </w:r>
      <w:r w:rsidR="00033C4A" w:rsidRPr="00910C1D">
        <w:rPr>
          <w:rFonts w:ascii="Arial" w:hAnsi="Arial" w:cs="Arial"/>
          <w:lang w:val="es-AR"/>
        </w:rPr>
        <w:t xml:space="preserve">udicar como máximo la carga horaria </w:t>
      </w:r>
      <w:r w:rsidRPr="00910C1D">
        <w:rPr>
          <w:rFonts w:ascii="Arial" w:hAnsi="Arial" w:cs="Arial"/>
          <w:lang w:val="es-AR"/>
        </w:rPr>
        <w:t xml:space="preserve">correspondiente a la dedicación a la que postularon </w:t>
      </w:r>
      <w:r w:rsidR="004A1B66" w:rsidRPr="00910C1D">
        <w:rPr>
          <w:rFonts w:ascii="Arial" w:hAnsi="Arial" w:cs="Arial"/>
          <w:lang w:val="es-AR"/>
        </w:rPr>
        <w:t xml:space="preserve">en </w:t>
      </w:r>
      <w:r w:rsidR="009D5B23" w:rsidRPr="00910C1D">
        <w:rPr>
          <w:rFonts w:ascii="Arial" w:hAnsi="Arial" w:cs="Arial"/>
          <w:lang w:val="es-AR"/>
        </w:rPr>
        <w:t xml:space="preserve">un </w:t>
      </w:r>
      <w:r w:rsidR="004A1B66" w:rsidRPr="00910C1D">
        <w:rPr>
          <w:rFonts w:ascii="Arial" w:hAnsi="Arial" w:cs="Arial"/>
          <w:lang w:val="es-AR"/>
        </w:rPr>
        <w:t xml:space="preserve">único Departamento en un mismo periodo, </w:t>
      </w:r>
      <w:r w:rsidRPr="00910C1D">
        <w:rPr>
          <w:rFonts w:ascii="Arial" w:hAnsi="Arial" w:cs="Arial"/>
          <w:lang w:val="es-AR"/>
        </w:rPr>
        <w:t>siempre que la misma no genere incompatibilidad:</w:t>
      </w:r>
    </w:p>
    <w:p w:rsidR="00E333CE" w:rsidRPr="00910C1D" w:rsidRDefault="00E333CE" w:rsidP="0030743C">
      <w:pPr>
        <w:pStyle w:val="Textoindependiente"/>
        <w:spacing w:after="0"/>
        <w:ind w:left="360"/>
        <w:jc w:val="both"/>
        <w:rPr>
          <w:rFonts w:ascii="Arial" w:hAnsi="Arial" w:cs="Arial"/>
          <w:b/>
          <w:lang w:val="es-AR"/>
        </w:rPr>
      </w:pPr>
    </w:p>
    <w:p w:rsidR="00D92AE5" w:rsidRPr="00910C1D" w:rsidRDefault="00D92AE5" w:rsidP="00D92AE5">
      <w:pPr>
        <w:numPr>
          <w:ilvl w:val="0"/>
          <w:numId w:val="9"/>
        </w:numPr>
        <w:tabs>
          <w:tab w:val="left" w:pos="-2700"/>
          <w:tab w:val="left" w:pos="-2160"/>
        </w:tabs>
        <w:suppressAutoHyphens/>
        <w:spacing w:after="0" w:line="240" w:lineRule="auto"/>
        <w:jc w:val="both"/>
        <w:rPr>
          <w:rFonts w:ascii="Arial" w:hAnsi="Arial" w:cs="Arial"/>
          <w:b/>
          <w:lang w:val="es-AR"/>
        </w:rPr>
      </w:pPr>
      <w:r w:rsidRPr="00910C1D">
        <w:rPr>
          <w:rFonts w:ascii="Arial" w:hAnsi="Arial" w:cs="Arial"/>
          <w:b/>
          <w:lang w:val="es-AR"/>
        </w:rPr>
        <w:t>Tiempo Completo</w:t>
      </w:r>
      <w:r w:rsidRPr="00910C1D">
        <w:rPr>
          <w:rFonts w:ascii="Arial" w:hAnsi="Arial" w:cs="Arial"/>
          <w:lang w:val="es-AR"/>
        </w:rPr>
        <w:t>: un máximo de cuatro materias semestrales por semestre o cuatro anuales por año (o una combinación de materias semestrales y anuales establecida en el punto 3 de la POSTULACION A MATERIAS) cuya carga horaria no supere las 18 h/s</w:t>
      </w:r>
      <w:r w:rsidR="00BD4D76" w:rsidRPr="00910C1D">
        <w:rPr>
          <w:rFonts w:ascii="Arial" w:hAnsi="Arial" w:cs="Arial"/>
          <w:lang w:val="es-AR"/>
        </w:rPr>
        <w:t>, salvo la excepción que al sumar las cargas horarias de las asignaturas adjudicadas no se llegara a las 18 horas semana si se quita una de ellas (la de menor carga horaria)</w:t>
      </w:r>
      <w:r w:rsidRPr="00910C1D">
        <w:rPr>
          <w:rFonts w:ascii="Arial" w:hAnsi="Arial" w:cs="Arial"/>
          <w:lang w:val="es-AR"/>
        </w:rPr>
        <w:t xml:space="preserve">. </w:t>
      </w:r>
      <w:r w:rsidR="00BD4D76" w:rsidRPr="00910C1D">
        <w:rPr>
          <w:rFonts w:ascii="Arial" w:hAnsi="Arial" w:cs="Arial"/>
          <w:lang w:val="es-AR"/>
        </w:rPr>
        <w:t xml:space="preserve">Se establece que </w:t>
      </w:r>
      <w:r w:rsidRPr="00910C1D">
        <w:rPr>
          <w:rFonts w:ascii="Arial" w:hAnsi="Arial" w:cs="Arial"/>
          <w:lang w:val="es-AR"/>
        </w:rPr>
        <w:t>para los docentes interinos</w:t>
      </w:r>
      <w:r w:rsidR="00BD4D76" w:rsidRPr="00910C1D">
        <w:rPr>
          <w:rFonts w:ascii="Arial" w:hAnsi="Arial" w:cs="Arial"/>
          <w:lang w:val="es-AR"/>
        </w:rPr>
        <w:t xml:space="preserve">, existe el reconocimiento de </w:t>
      </w:r>
      <w:r w:rsidRPr="00910C1D">
        <w:rPr>
          <w:rFonts w:ascii="Arial" w:hAnsi="Arial" w:cs="Arial"/>
          <w:lang w:val="es-AR"/>
        </w:rPr>
        <w:t xml:space="preserve">tiempo completo si con tres o cuatro asignaturas alcanza una carga horaria entre </w:t>
      </w:r>
      <w:r w:rsidRPr="00910C1D">
        <w:rPr>
          <w:rFonts w:ascii="Arial" w:hAnsi="Arial" w:cs="Arial"/>
          <w:u w:val="single"/>
          <w:lang w:val="es-AR"/>
        </w:rPr>
        <w:t>15 a 18 horas semana</w:t>
      </w:r>
      <w:r w:rsidRPr="00910C1D">
        <w:rPr>
          <w:rFonts w:ascii="Arial" w:hAnsi="Arial" w:cs="Arial"/>
          <w:lang w:val="es-AR"/>
        </w:rPr>
        <w:t xml:space="preserve">. </w:t>
      </w:r>
      <w:r w:rsidRPr="00910C1D">
        <w:rPr>
          <w:rFonts w:ascii="Arial" w:hAnsi="Arial" w:cs="Arial"/>
          <w:b/>
          <w:lang w:val="es-AR"/>
        </w:rPr>
        <w:t xml:space="preserve">En caso de superar las 18 horas semana estas horas serán consideradas horas de acúmulo que en ningún caso podrá ser superior a las 24 horas semana. En caso de haberse presentado a más de dos grupos paralelos de una misma materia, sólo podrá adjudicarse dos grupos, en concordancia </w:t>
      </w:r>
      <w:r w:rsidR="002167ED" w:rsidRPr="00910C1D">
        <w:rPr>
          <w:rFonts w:ascii="Arial" w:hAnsi="Arial" w:cs="Arial"/>
          <w:b/>
          <w:lang w:val="es-AR"/>
        </w:rPr>
        <w:t xml:space="preserve">al punto 3.2 p. (d) de </w:t>
      </w:r>
      <w:r w:rsidRPr="00910C1D">
        <w:rPr>
          <w:rFonts w:ascii="Arial" w:hAnsi="Arial" w:cs="Arial"/>
          <w:b/>
          <w:lang w:val="es-AR"/>
        </w:rPr>
        <w:t>los Lineamientos para la Asignación Académica a Docentes Titulares (Res. Rectoral N° 464/2017</w:t>
      </w:r>
      <w:r w:rsidR="002D6804" w:rsidRPr="00910C1D">
        <w:rPr>
          <w:rFonts w:ascii="Arial" w:hAnsi="Arial" w:cs="Arial"/>
          <w:b/>
          <w:lang w:val="es-AR"/>
        </w:rPr>
        <w:t>), a</w:t>
      </w:r>
      <w:r w:rsidRPr="00910C1D">
        <w:rPr>
          <w:rFonts w:ascii="Arial" w:hAnsi="Arial" w:cs="Arial"/>
          <w:b/>
          <w:lang w:val="es-AR"/>
        </w:rPr>
        <w:t xml:space="preserve"> excepción de los laboratorios.</w:t>
      </w:r>
    </w:p>
    <w:p w:rsidR="00D92AE5" w:rsidRPr="00910C1D" w:rsidRDefault="00D92AE5" w:rsidP="00D92AE5">
      <w:pPr>
        <w:tabs>
          <w:tab w:val="left" w:pos="-2700"/>
          <w:tab w:val="left" w:pos="-2160"/>
        </w:tabs>
        <w:suppressAutoHyphens/>
        <w:spacing w:after="0" w:line="240" w:lineRule="auto"/>
        <w:ind w:left="720"/>
        <w:jc w:val="both"/>
        <w:rPr>
          <w:rFonts w:ascii="Arial" w:hAnsi="Arial" w:cs="Arial"/>
          <w:b/>
          <w:lang w:val="es-AR"/>
        </w:rPr>
      </w:pPr>
    </w:p>
    <w:p w:rsidR="00D92AE5" w:rsidRPr="00910C1D" w:rsidRDefault="00D92AE5" w:rsidP="00D92AE5">
      <w:pPr>
        <w:numPr>
          <w:ilvl w:val="0"/>
          <w:numId w:val="9"/>
        </w:numPr>
        <w:tabs>
          <w:tab w:val="left" w:pos="-2700"/>
          <w:tab w:val="left" w:pos="-2160"/>
          <w:tab w:val="left" w:pos="1080"/>
        </w:tabs>
        <w:suppressAutoHyphens/>
        <w:spacing w:after="0" w:line="240" w:lineRule="auto"/>
        <w:jc w:val="both"/>
        <w:rPr>
          <w:rFonts w:ascii="Arial" w:hAnsi="Arial" w:cs="Arial"/>
          <w:b/>
          <w:lang w:val="es-AR"/>
        </w:rPr>
      </w:pPr>
      <w:r w:rsidRPr="00910C1D">
        <w:rPr>
          <w:rFonts w:ascii="Arial" w:hAnsi="Arial" w:cs="Arial"/>
          <w:b/>
          <w:lang w:val="es-AR"/>
        </w:rPr>
        <w:t>Medio Tiempo</w:t>
      </w:r>
      <w:r w:rsidRPr="00910C1D">
        <w:rPr>
          <w:rFonts w:ascii="Arial" w:hAnsi="Arial" w:cs="Arial"/>
          <w:lang w:val="es-AR"/>
        </w:rPr>
        <w:t xml:space="preserve">: un máximo de dos materias semestrales por semestre o dos anuales por año (o una combinación de materias semestrales y anuales establecida en el punto 3 de la POSTULACION A MATERIAS) cuya </w:t>
      </w:r>
      <w:r w:rsidRPr="00910C1D">
        <w:rPr>
          <w:rFonts w:ascii="Arial" w:hAnsi="Arial" w:cs="Arial"/>
          <w:u w:val="single"/>
          <w:lang w:val="es-AR"/>
        </w:rPr>
        <w:t>carga horaria no supere las 9 h/s</w:t>
      </w:r>
      <w:r w:rsidR="00145667">
        <w:rPr>
          <w:rFonts w:ascii="Arial" w:hAnsi="Arial" w:cs="Arial"/>
          <w:u w:val="single"/>
          <w:lang w:val="es-AR"/>
        </w:rPr>
        <w:t>,</w:t>
      </w:r>
      <w:r w:rsidR="00BD4D76" w:rsidRPr="00910C1D">
        <w:rPr>
          <w:rFonts w:ascii="Arial" w:hAnsi="Arial" w:cs="Arial"/>
          <w:lang w:val="es-AR"/>
        </w:rPr>
        <w:t xml:space="preserve"> salvo la excepción que al sumar las cargas horarias de las asignaturas adjudicadas no se llegara a las 9 horas semana si se quita una de ellas (la de menor carga horaria).</w:t>
      </w:r>
      <w:r w:rsidRPr="00910C1D">
        <w:rPr>
          <w:rFonts w:ascii="Arial" w:hAnsi="Arial" w:cs="Arial"/>
          <w:lang w:val="es-AR"/>
        </w:rPr>
        <w:t xml:space="preserve"> </w:t>
      </w:r>
      <w:r w:rsidR="002D6804" w:rsidRPr="00910C1D">
        <w:rPr>
          <w:rFonts w:ascii="Arial" w:hAnsi="Arial" w:cs="Arial"/>
          <w:lang w:val="es-AR"/>
        </w:rPr>
        <w:t>Además,</w:t>
      </w:r>
      <w:r w:rsidRPr="00910C1D">
        <w:rPr>
          <w:rFonts w:ascii="Arial" w:hAnsi="Arial" w:cs="Arial"/>
          <w:lang w:val="es-AR"/>
        </w:rPr>
        <w:t xml:space="preserve"> para los docentes interinos se establece que será considerado docente a medio tiempo si con dos asignaturas alcanza </w:t>
      </w:r>
      <w:r w:rsidRPr="00910C1D">
        <w:rPr>
          <w:rFonts w:ascii="Arial" w:hAnsi="Arial" w:cs="Arial"/>
          <w:u w:val="single"/>
          <w:lang w:val="es-AR"/>
        </w:rPr>
        <w:t>una carga horaria entre 7 hasta 9 horas semana</w:t>
      </w:r>
      <w:r w:rsidR="00BD4D76" w:rsidRPr="00910C1D">
        <w:rPr>
          <w:rFonts w:ascii="Arial" w:hAnsi="Arial" w:cs="Arial"/>
          <w:lang w:val="es-AR"/>
        </w:rPr>
        <w:t>.</w:t>
      </w:r>
      <w:r w:rsidRPr="00910C1D">
        <w:rPr>
          <w:rFonts w:ascii="Arial" w:hAnsi="Arial" w:cs="Arial"/>
          <w:lang w:val="es-AR"/>
        </w:rPr>
        <w:t xml:space="preserve"> </w:t>
      </w:r>
      <w:r w:rsidR="00BD4D76" w:rsidRPr="00910C1D">
        <w:rPr>
          <w:rFonts w:ascii="Arial" w:hAnsi="Arial" w:cs="Arial"/>
          <w:lang w:val="es-AR"/>
        </w:rPr>
        <w:t>E</w:t>
      </w:r>
      <w:r w:rsidRPr="00910C1D">
        <w:rPr>
          <w:rFonts w:ascii="Arial" w:hAnsi="Arial" w:cs="Arial"/>
          <w:lang w:val="es-AR"/>
        </w:rPr>
        <w:t>n caso de superar las 9 horas semana estas horas serán consideradas horas de acúmulo y no podrá ser superior a las 14 horas semana.</w:t>
      </w:r>
    </w:p>
    <w:p w:rsidR="00F1073E" w:rsidRDefault="00D92AE5" w:rsidP="00F1073E">
      <w:pPr>
        <w:tabs>
          <w:tab w:val="left" w:pos="-2700"/>
          <w:tab w:val="left" w:pos="-2160"/>
          <w:tab w:val="left" w:pos="360"/>
          <w:tab w:val="left" w:pos="1080"/>
        </w:tabs>
        <w:suppressAutoHyphens/>
        <w:spacing w:after="0" w:line="240" w:lineRule="auto"/>
        <w:ind w:left="360"/>
        <w:jc w:val="both"/>
        <w:rPr>
          <w:rFonts w:ascii="Arial" w:hAnsi="Arial" w:cs="Arial"/>
          <w:lang w:val="es-AR"/>
        </w:rPr>
      </w:pPr>
      <w:r w:rsidRPr="00F1073E">
        <w:rPr>
          <w:rFonts w:ascii="Arial" w:hAnsi="Arial" w:cs="Arial"/>
          <w:b/>
          <w:lang w:val="es-AR"/>
        </w:rPr>
        <w:lastRenderedPageBreak/>
        <w:t>Dedicación Parcial</w:t>
      </w:r>
      <w:r w:rsidRPr="00F1073E">
        <w:rPr>
          <w:rFonts w:ascii="Arial" w:hAnsi="Arial" w:cs="Arial"/>
          <w:lang w:val="es-AR"/>
        </w:rPr>
        <w:t xml:space="preserve">: Una máxima carga horaria de 6 </w:t>
      </w:r>
      <w:r w:rsidR="00145667">
        <w:rPr>
          <w:rFonts w:ascii="Arial" w:hAnsi="Arial" w:cs="Arial"/>
          <w:lang w:val="es-AR"/>
        </w:rPr>
        <w:t>h</w:t>
      </w:r>
      <w:r w:rsidRPr="00F1073E">
        <w:rPr>
          <w:rFonts w:ascii="Arial" w:hAnsi="Arial" w:cs="Arial"/>
          <w:lang w:val="es-AR"/>
        </w:rPr>
        <w:t>/</w:t>
      </w:r>
      <w:r w:rsidR="00145667">
        <w:rPr>
          <w:rFonts w:ascii="Arial" w:hAnsi="Arial" w:cs="Arial"/>
          <w:lang w:val="es-AR"/>
        </w:rPr>
        <w:t>s</w:t>
      </w:r>
      <w:r w:rsidRPr="00F1073E">
        <w:rPr>
          <w:rFonts w:ascii="Arial" w:hAnsi="Arial" w:cs="Arial"/>
          <w:lang w:val="es-AR"/>
        </w:rPr>
        <w:t xml:space="preserve"> por semestre o anual.</w:t>
      </w:r>
    </w:p>
    <w:p w:rsidR="00F1073E" w:rsidRPr="00F1073E" w:rsidRDefault="00E333CE" w:rsidP="00F1073E">
      <w:pPr>
        <w:pStyle w:val="Prrafodelista"/>
        <w:numPr>
          <w:ilvl w:val="0"/>
          <w:numId w:val="6"/>
        </w:numPr>
        <w:tabs>
          <w:tab w:val="left" w:pos="-2700"/>
          <w:tab w:val="left" w:pos="-2160"/>
          <w:tab w:val="left" w:pos="360"/>
          <w:tab w:val="left" w:pos="1080"/>
        </w:tabs>
        <w:suppressAutoHyphens/>
        <w:spacing w:after="0" w:line="240" w:lineRule="auto"/>
        <w:jc w:val="both"/>
        <w:rPr>
          <w:rFonts w:ascii="Arial" w:hAnsi="Arial" w:cs="Arial"/>
          <w:lang w:val="es-AR"/>
        </w:rPr>
      </w:pPr>
      <w:bookmarkStart w:id="0" w:name="_GoBack"/>
      <w:bookmarkEnd w:id="0"/>
      <w:r w:rsidRPr="00F1073E">
        <w:rPr>
          <w:rFonts w:ascii="Arial" w:hAnsi="Arial" w:cs="Arial"/>
          <w:lang w:val="es-AR"/>
        </w:rPr>
        <w:t>Los profesionales que ejerzan funciones a tiempo completo en la Universidad o en cualquier otra institución pública o privada, sólo podrán adjudicarse y ser designados en una materia a tiempo parcial con máxima carga horaria de 6 h/s (RHCU</w:t>
      </w:r>
      <w:r w:rsidR="00145667">
        <w:rPr>
          <w:rFonts w:ascii="Arial" w:hAnsi="Arial" w:cs="Arial"/>
          <w:lang w:val="es-AR"/>
        </w:rPr>
        <w:t xml:space="preserve"> </w:t>
      </w:r>
      <w:r w:rsidRPr="00F1073E">
        <w:rPr>
          <w:rFonts w:ascii="Arial" w:hAnsi="Arial" w:cs="Arial"/>
          <w:lang w:val="es-AR"/>
        </w:rPr>
        <w:t>Nº 098/95).</w:t>
      </w:r>
    </w:p>
    <w:p w:rsidR="00E333CE" w:rsidRPr="00F1073E" w:rsidRDefault="00E333CE" w:rsidP="00F1073E">
      <w:pPr>
        <w:pStyle w:val="Prrafodelista"/>
        <w:numPr>
          <w:ilvl w:val="0"/>
          <w:numId w:val="6"/>
        </w:numPr>
        <w:tabs>
          <w:tab w:val="left" w:pos="360"/>
        </w:tabs>
        <w:suppressAutoHyphens/>
        <w:spacing w:after="0" w:line="240" w:lineRule="auto"/>
        <w:jc w:val="both"/>
        <w:rPr>
          <w:rFonts w:ascii="Arial" w:hAnsi="Arial" w:cs="Arial"/>
          <w:lang w:val="es-AR"/>
        </w:rPr>
      </w:pPr>
      <w:r w:rsidRPr="00F1073E">
        <w:rPr>
          <w:rFonts w:ascii="Arial" w:hAnsi="Arial" w:cs="Arial"/>
          <w:lang w:val="es-AR"/>
        </w:rPr>
        <w:t>Los profesionales que ejerzan funciones a Medio Tiempo en cualquier institución pública o privada, podrán adjudicarse como máximo una dedicación a Medio Tiempo.</w:t>
      </w:r>
    </w:p>
    <w:p w:rsidR="00E333CE" w:rsidRPr="00F1073E" w:rsidRDefault="00E333CE" w:rsidP="00F1073E">
      <w:pPr>
        <w:pStyle w:val="Prrafodelista"/>
        <w:numPr>
          <w:ilvl w:val="0"/>
          <w:numId w:val="6"/>
        </w:numPr>
        <w:tabs>
          <w:tab w:val="left" w:pos="360"/>
        </w:tabs>
        <w:suppressAutoHyphens/>
        <w:spacing w:after="0" w:line="240" w:lineRule="auto"/>
        <w:jc w:val="both"/>
        <w:rPr>
          <w:rFonts w:ascii="Arial" w:hAnsi="Arial" w:cs="Arial"/>
          <w:lang w:val="es-AR"/>
        </w:rPr>
      </w:pPr>
      <w:r w:rsidRPr="00F1073E">
        <w:rPr>
          <w:rFonts w:ascii="Arial" w:hAnsi="Arial" w:cs="Arial"/>
          <w:lang w:val="es-AR"/>
        </w:rPr>
        <w:t>Los docentes titulares podrán adjudicarse materias que sumadas a las ya asignadas no supere</w:t>
      </w:r>
      <w:r w:rsidR="00995F2F" w:rsidRPr="00F1073E">
        <w:rPr>
          <w:rFonts w:ascii="Arial" w:hAnsi="Arial" w:cs="Arial"/>
          <w:lang w:val="es-AR"/>
        </w:rPr>
        <w:t>n</w:t>
      </w:r>
      <w:r w:rsidRPr="00F1073E">
        <w:rPr>
          <w:rFonts w:ascii="Arial" w:hAnsi="Arial" w:cs="Arial"/>
          <w:lang w:val="es-AR"/>
        </w:rPr>
        <w:t xml:space="preserve"> </w:t>
      </w:r>
      <w:r w:rsidR="001860AB" w:rsidRPr="00F1073E">
        <w:rPr>
          <w:rFonts w:ascii="Arial" w:hAnsi="Arial" w:cs="Arial"/>
          <w:lang w:val="es-AR"/>
        </w:rPr>
        <w:t xml:space="preserve">las 24H/S </w:t>
      </w:r>
      <w:r w:rsidRPr="00F1073E">
        <w:rPr>
          <w:rFonts w:ascii="Arial" w:hAnsi="Arial" w:cs="Arial"/>
          <w:lang w:val="es-AR"/>
        </w:rPr>
        <w:t>y no genere</w:t>
      </w:r>
      <w:r w:rsidR="009D5B23" w:rsidRPr="00F1073E">
        <w:rPr>
          <w:rFonts w:ascii="Arial" w:hAnsi="Arial" w:cs="Arial"/>
          <w:lang w:val="es-AR"/>
        </w:rPr>
        <w:t>n</w:t>
      </w:r>
      <w:r w:rsidRPr="00F1073E">
        <w:rPr>
          <w:rFonts w:ascii="Arial" w:hAnsi="Arial" w:cs="Arial"/>
          <w:lang w:val="es-AR"/>
        </w:rPr>
        <w:t xml:space="preserve"> incompatibilidad.</w:t>
      </w:r>
    </w:p>
    <w:p w:rsidR="00E333CE" w:rsidRPr="00F1073E" w:rsidRDefault="00E333CE" w:rsidP="00F1073E">
      <w:pPr>
        <w:pStyle w:val="Prrafodelista"/>
        <w:numPr>
          <w:ilvl w:val="0"/>
          <w:numId w:val="6"/>
        </w:numPr>
        <w:tabs>
          <w:tab w:val="left" w:pos="360"/>
        </w:tabs>
        <w:suppressAutoHyphens/>
        <w:spacing w:after="0" w:line="240" w:lineRule="auto"/>
        <w:jc w:val="both"/>
        <w:rPr>
          <w:rFonts w:ascii="Arial" w:hAnsi="Arial" w:cs="Arial"/>
          <w:lang w:val="es-AR"/>
        </w:rPr>
      </w:pPr>
      <w:r w:rsidRPr="00F1073E">
        <w:rPr>
          <w:rFonts w:ascii="Arial" w:hAnsi="Arial" w:cs="Arial"/>
          <w:lang w:val="es-AR"/>
        </w:rPr>
        <w:t>La adjudicación se realizará siempre que el postulante no esté en incompatibilidad con ninguna disposición Legal y Universitaria en actual vigencia, que regula el ejercicio de la profesión y la docencia.</w:t>
      </w:r>
    </w:p>
    <w:p w:rsidR="00B62A8E" w:rsidRPr="00F1073E" w:rsidRDefault="002D6804" w:rsidP="00F1073E">
      <w:pPr>
        <w:pStyle w:val="Prrafodelista"/>
        <w:numPr>
          <w:ilvl w:val="0"/>
          <w:numId w:val="6"/>
        </w:numPr>
        <w:tabs>
          <w:tab w:val="left" w:pos="360"/>
        </w:tabs>
        <w:suppressAutoHyphens/>
        <w:spacing w:after="0" w:line="240" w:lineRule="auto"/>
        <w:jc w:val="both"/>
        <w:rPr>
          <w:rFonts w:ascii="Arial" w:hAnsi="Arial" w:cs="Arial"/>
          <w:lang w:val="es-AR"/>
        </w:rPr>
      </w:pPr>
      <w:r w:rsidRPr="00F1073E">
        <w:rPr>
          <w:rFonts w:ascii="Arial" w:hAnsi="Arial" w:cs="Arial"/>
          <w:lang w:val="es-AR"/>
        </w:rPr>
        <w:t>Los postulantes</w:t>
      </w:r>
      <w:r w:rsidR="00B62A8E" w:rsidRPr="00F1073E">
        <w:rPr>
          <w:rFonts w:ascii="Arial" w:hAnsi="Arial" w:cs="Arial"/>
          <w:lang w:val="es-AR"/>
        </w:rPr>
        <w:t xml:space="preserve"> que se adjudiquen materia(s) </w:t>
      </w:r>
      <w:r w:rsidRPr="00F1073E">
        <w:rPr>
          <w:rFonts w:ascii="Arial" w:hAnsi="Arial" w:cs="Arial"/>
          <w:lang w:val="es-AR"/>
        </w:rPr>
        <w:t>en el Curso de Nivelación, percibirán una remuneración de Bs. 75 (setenta y cinco) por hora, mediante contrato de prestación de servicios.</w:t>
      </w:r>
    </w:p>
    <w:p w:rsidR="00E333CE" w:rsidRPr="00F1073E" w:rsidRDefault="00E333CE" w:rsidP="00F1073E">
      <w:pPr>
        <w:pStyle w:val="Prrafodelista"/>
        <w:numPr>
          <w:ilvl w:val="0"/>
          <w:numId w:val="6"/>
        </w:numPr>
        <w:tabs>
          <w:tab w:val="left" w:pos="360"/>
        </w:tabs>
        <w:suppressAutoHyphens/>
        <w:spacing w:after="0" w:line="240" w:lineRule="auto"/>
        <w:jc w:val="both"/>
        <w:rPr>
          <w:rFonts w:ascii="Arial" w:hAnsi="Arial" w:cs="Arial"/>
          <w:lang w:val="es-AR"/>
        </w:rPr>
      </w:pPr>
      <w:r w:rsidRPr="00F1073E">
        <w:rPr>
          <w:rFonts w:ascii="Arial" w:hAnsi="Arial" w:cs="Arial"/>
          <w:lang w:val="es-AR"/>
        </w:rPr>
        <w:t xml:space="preserve">Los postulantes que se adjudiquen las materias deberán regirse estrictamente al horario de clases que establezca la Facultad. </w:t>
      </w:r>
    </w:p>
    <w:p w:rsidR="00E333CE" w:rsidRPr="00F1073E" w:rsidRDefault="00E333CE" w:rsidP="00F1073E">
      <w:pPr>
        <w:pStyle w:val="Prrafodelista"/>
        <w:numPr>
          <w:ilvl w:val="0"/>
          <w:numId w:val="6"/>
        </w:numPr>
        <w:tabs>
          <w:tab w:val="left" w:pos="360"/>
        </w:tabs>
        <w:suppressAutoHyphens/>
        <w:spacing w:after="0" w:line="240" w:lineRule="auto"/>
        <w:jc w:val="both"/>
        <w:rPr>
          <w:rFonts w:ascii="Arial" w:hAnsi="Arial" w:cs="Arial"/>
          <w:lang w:val="es-AR"/>
        </w:rPr>
      </w:pPr>
      <w:r w:rsidRPr="00F1073E">
        <w:rPr>
          <w:rFonts w:ascii="Arial" w:hAnsi="Arial" w:cs="Arial"/>
          <w:lang w:val="es-AR"/>
        </w:rPr>
        <w:t>De llegar a situación de incompatibilidad con cualquiera de las restricciones anteriores, o encontrándose en incompatibilidad posteriormente a haberse adjudicado y designado, el profesional quedará automáticamente cesante sin derecho a reclamo alguno.</w:t>
      </w:r>
    </w:p>
    <w:p w:rsidR="00D92AE5" w:rsidRPr="00F1073E" w:rsidRDefault="00E333CE" w:rsidP="00F1073E">
      <w:pPr>
        <w:pStyle w:val="Prrafodelista"/>
        <w:numPr>
          <w:ilvl w:val="0"/>
          <w:numId w:val="6"/>
        </w:numPr>
        <w:tabs>
          <w:tab w:val="left" w:pos="360"/>
        </w:tabs>
        <w:suppressAutoHyphens/>
        <w:spacing w:after="0" w:line="240" w:lineRule="auto"/>
        <w:jc w:val="both"/>
        <w:rPr>
          <w:rFonts w:ascii="Arial" w:hAnsi="Arial" w:cs="Arial"/>
          <w:lang w:val="es-AR"/>
        </w:rPr>
      </w:pPr>
      <w:r w:rsidRPr="00F1073E">
        <w:rPr>
          <w:rFonts w:ascii="Arial" w:hAnsi="Arial" w:cs="Arial"/>
          <w:lang w:val="es-AR"/>
        </w:rPr>
        <w:t>En caso de que el postulante ganador cuente con materia(s) ya adjudicadas,</w:t>
      </w:r>
      <w:r w:rsidR="00B75C43" w:rsidRPr="00F1073E">
        <w:rPr>
          <w:rFonts w:ascii="Arial" w:hAnsi="Arial" w:cs="Arial"/>
          <w:lang w:val="es-AR"/>
        </w:rPr>
        <w:t xml:space="preserve"> en una anterior convocatoria</w:t>
      </w:r>
      <w:r w:rsidRPr="00F1073E">
        <w:rPr>
          <w:rFonts w:ascii="Arial" w:hAnsi="Arial" w:cs="Arial"/>
          <w:lang w:val="es-AR"/>
        </w:rPr>
        <w:t xml:space="preserve"> no se le podrá adjudicar materia(s) de la presente convocatoria que signifique la renuncia de la(s) ya adjudicada(s).</w:t>
      </w:r>
      <w:r w:rsidR="000D43B5" w:rsidRPr="00F1073E">
        <w:rPr>
          <w:rFonts w:ascii="Arial" w:hAnsi="Arial" w:cs="Arial"/>
          <w:lang w:val="es-AR"/>
        </w:rPr>
        <w:t xml:space="preserve"> </w:t>
      </w:r>
    </w:p>
    <w:p w:rsidR="0026459D" w:rsidRPr="00F1073E" w:rsidRDefault="00D92AE5" w:rsidP="00F1073E">
      <w:pPr>
        <w:pStyle w:val="Prrafodelista"/>
        <w:numPr>
          <w:ilvl w:val="0"/>
          <w:numId w:val="6"/>
        </w:numPr>
        <w:tabs>
          <w:tab w:val="left" w:pos="360"/>
        </w:tabs>
        <w:suppressAutoHyphens/>
        <w:spacing w:after="0" w:line="240" w:lineRule="auto"/>
        <w:jc w:val="both"/>
        <w:rPr>
          <w:rFonts w:ascii="Arial" w:hAnsi="Arial" w:cs="Arial"/>
          <w:lang w:val="es-AR"/>
        </w:rPr>
      </w:pPr>
      <w:r w:rsidRPr="00F1073E">
        <w:rPr>
          <w:rFonts w:ascii="Arial" w:hAnsi="Arial" w:cs="Arial"/>
          <w:lang w:val="es-AR"/>
        </w:rPr>
        <w:t>Los docentes que se hubieran adjudicado materias en la presente convocatoria, deberán presentar al departamento a la autoridad facultativa</w:t>
      </w:r>
      <w:r w:rsidR="002167ED" w:rsidRPr="00F1073E">
        <w:rPr>
          <w:rFonts w:ascii="Arial" w:hAnsi="Arial" w:cs="Arial"/>
          <w:lang w:val="es-AR"/>
        </w:rPr>
        <w:t xml:space="preserve"> constancia de haber iniciado el trámite para obtener</w:t>
      </w:r>
      <w:r w:rsidRPr="00F1073E">
        <w:rPr>
          <w:rFonts w:ascii="Arial" w:hAnsi="Arial" w:cs="Arial"/>
          <w:lang w:val="es-AR"/>
        </w:rPr>
        <w:t xml:space="preserve"> c</w:t>
      </w:r>
      <w:r w:rsidR="0026459D" w:rsidRPr="00F1073E">
        <w:rPr>
          <w:rFonts w:ascii="Arial" w:hAnsi="Arial" w:cs="Arial"/>
          <w:lang w:val="es-AR"/>
        </w:rPr>
        <w:t xml:space="preserve">ertificación </w:t>
      </w:r>
      <w:r w:rsidRPr="00F1073E">
        <w:rPr>
          <w:rFonts w:ascii="Arial" w:hAnsi="Arial" w:cs="Arial"/>
          <w:lang w:val="es-AR"/>
        </w:rPr>
        <w:t xml:space="preserve">expresa </w:t>
      </w:r>
      <w:r w:rsidR="0026459D" w:rsidRPr="00F1073E">
        <w:rPr>
          <w:rFonts w:ascii="Arial" w:hAnsi="Arial" w:cs="Arial"/>
          <w:lang w:val="es-AR"/>
        </w:rPr>
        <w:t>del SIPPASE que acredite no contar con antecedentes de violencia ejercida contra una mujer o cualquier miembro de su familia, que tenga sentencia ejecutoriada en calidad de cosa juzgada, en el marco de la Ley 348.</w:t>
      </w:r>
    </w:p>
    <w:p w:rsidR="00AC0813" w:rsidRPr="00F1073E" w:rsidRDefault="00AC0813" w:rsidP="00F1073E">
      <w:pPr>
        <w:pStyle w:val="Prrafodelista"/>
        <w:numPr>
          <w:ilvl w:val="0"/>
          <w:numId w:val="6"/>
        </w:numPr>
        <w:tabs>
          <w:tab w:val="left" w:pos="360"/>
        </w:tabs>
        <w:suppressAutoHyphens/>
        <w:spacing w:after="0" w:line="240" w:lineRule="auto"/>
        <w:jc w:val="both"/>
        <w:rPr>
          <w:rFonts w:ascii="Arial" w:hAnsi="Arial" w:cs="Arial"/>
          <w:lang w:val="es-AR"/>
        </w:rPr>
      </w:pPr>
      <w:r w:rsidRPr="00F1073E">
        <w:rPr>
          <w:rFonts w:ascii="Arial" w:hAnsi="Arial" w:cs="Arial"/>
          <w:lang w:val="es-AR"/>
        </w:rPr>
        <w:t>Los Honorables Consejos Facultativos, otorgarán según el caso</w:t>
      </w:r>
      <w:r w:rsidR="00995F2F" w:rsidRPr="00F1073E">
        <w:rPr>
          <w:rFonts w:ascii="Arial" w:hAnsi="Arial" w:cs="Arial"/>
          <w:lang w:val="es-AR"/>
        </w:rPr>
        <w:t>,</w:t>
      </w:r>
      <w:r w:rsidRPr="00F1073E">
        <w:rPr>
          <w:rFonts w:ascii="Arial" w:hAnsi="Arial" w:cs="Arial"/>
          <w:lang w:val="es-AR"/>
        </w:rPr>
        <w:t xml:space="preserve"> un plazo razonable para la presentación de la certificación indicada. De no verificarse la misma, el docente no podrá presentarse en futuras convocatorias en las próximas dos gestiones.</w:t>
      </w:r>
    </w:p>
    <w:p w:rsidR="00AC0813" w:rsidRPr="00F1073E" w:rsidRDefault="00AC0813" w:rsidP="00F1073E">
      <w:pPr>
        <w:pStyle w:val="Prrafodelista"/>
        <w:numPr>
          <w:ilvl w:val="0"/>
          <w:numId w:val="6"/>
        </w:numPr>
        <w:tabs>
          <w:tab w:val="left" w:pos="360"/>
        </w:tabs>
        <w:suppressAutoHyphens/>
        <w:spacing w:after="0" w:line="240" w:lineRule="auto"/>
        <w:jc w:val="both"/>
        <w:rPr>
          <w:rFonts w:ascii="Arial" w:hAnsi="Arial" w:cs="Arial"/>
          <w:lang w:val="es-AR"/>
        </w:rPr>
      </w:pPr>
      <w:r w:rsidRPr="00F1073E">
        <w:rPr>
          <w:rFonts w:ascii="Arial" w:hAnsi="Arial" w:cs="Arial"/>
          <w:lang w:val="es-AR"/>
        </w:rPr>
        <w:t xml:space="preserve">Si se incumpliera </w:t>
      </w:r>
      <w:r w:rsidR="00995F2F" w:rsidRPr="00F1073E">
        <w:rPr>
          <w:rFonts w:ascii="Arial" w:hAnsi="Arial" w:cs="Arial"/>
          <w:lang w:val="es-AR"/>
        </w:rPr>
        <w:t xml:space="preserve">por razones injustificadas, </w:t>
      </w:r>
      <w:r w:rsidRPr="00F1073E">
        <w:rPr>
          <w:rFonts w:ascii="Arial" w:hAnsi="Arial" w:cs="Arial"/>
          <w:lang w:val="es-AR"/>
        </w:rPr>
        <w:t>el compromiso firmado del docente</w:t>
      </w:r>
      <w:r w:rsidR="00995F2F" w:rsidRPr="00F1073E">
        <w:rPr>
          <w:rFonts w:ascii="Arial" w:hAnsi="Arial" w:cs="Arial"/>
          <w:lang w:val="es-AR"/>
        </w:rPr>
        <w:t>,</w:t>
      </w:r>
      <w:r w:rsidRPr="00F1073E">
        <w:rPr>
          <w:rFonts w:ascii="Arial" w:hAnsi="Arial" w:cs="Arial"/>
          <w:lang w:val="es-AR"/>
        </w:rPr>
        <w:t xml:space="preserve"> establecido en el requisito Nº 1</w:t>
      </w:r>
      <w:r w:rsidR="00F1073E">
        <w:rPr>
          <w:rFonts w:ascii="Arial" w:hAnsi="Arial" w:cs="Arial"/>
          <w:lang w:val="es-AR"/>
        </w:rPr>
        <w:t>3</w:t>
      </w:r>
      <w:r w:rsidRPr="00F1073E">
        <w:rPr>
          <w:rFonts w:ascii="Arial" w:hAnsi="Arial" w:cs="Arial"/>
          <w:lang w:val="es-AR"/>
        </w:rPr>
        <w:t xml:space="preserve"> del punto III de requisitos indispensables, el HCF </w:t>
      </w:r>
      <w:r w:rsidR="00995F2F" w:rsidRPr="00F1073E">
        <w:rPr>
          <w:rFonts w:ascii="Arial" w:hAnsi="Arial" w:cs="Arial"/>
          <w:lang w:val="es-AR"/>
        </w:rPr>
        <w:t xml:space="preserve">deberá </w:t>
      </w:r>
      <w:r w:rsidR="00D67458" w:rsidRPr="00F1073E">
        <w:rPr>
          <w:rFonts w:ascii="Arial" w:hAnsi="Arial" w:cs="Arial"/>
          <w:lang w:val="es-AR"/>
        </w:rPr>
        <w:t xml:space="preserve">retirar toda la asignación realizada al mismo, </w:t>
      </w:r>
      <w:r w:rsidR="00995F2F" w:rsidRPr="00F1073E">
        <w:rPr>
          <w:rFonts w:ascii="Arial" w:hAnsi="Arial" w:cs="Arial"/>
          <w:lang w:val="es-AR"/>
        </w:rPr>
        <w:t>y se sancionará al docente desestimando su postula</w:t>
      </w:r>
      <w:r w:rsidR="00CE130E" w:rsidRPr="00F1073E">
        <w:rPr>
          <w:rFonts w:ascii="Arial" w:hAnsi="Arial" w:cs="Arial"/>
          <w:lang w:val="es-AR"/>
        </w:rPr>
        <w:t>ción en futuras convocatorias para</w:t>
      </w:r>
      <w:r w:rsidR="00995F2F" w:rsidRPr="00F1073E">
        <w:rPr>
          <w:rFonts w:ascii="Arial" w:hAnsi="Arial" w:cs="Arial"/>
          <w:lang w:val="es-AR"/>
        </w:rPr>
        <w:t xml:space="preserve"> las próximas dos gestiones.</w:t>
      </w:r>
    </w:p>
    <w:p w:rsidR="00E333CE" w:rsidRPr="00910C1D" w:rsidRDefault="00E333CE" w:rsidP="0030743C">
      <w:pPr>
        <w:spacing w:after="0"/>
        <w:jc w:val="both"/>
        <w:rPr>
          <w:rFonts w:ascii="Arial" w:hAnsi="Arial" w:cs="Arial"/>
          <w:lang w:val="es-AR"/>
        </w:rPr>
      </w:pPr>
    </w:p>
    <w:p w:rsidR="00E333CE" w:rsidRPr="00910C1D" w:rsidRDefault="00E333CE" w:rsidP="00D26D5D">
      <w:pPr>
        <w:pStyle w:val="Prrafodelista"/>
        <w:numPr>
          <w:ilvl w:val="0"/>
          <w:numId w:val="10"/>
        </w:numPr>
        <w:spacing w:after="0"/>
        <w:jc w:val="both"/>
        <w:rPr>
          <w:rFonts w:ascii="Arial" w:hAnsi="Arial" w:cs="Arial"/>
          <w:b/>
          <w:lang w:val="es-AR"/>
        </w:rPr>
      </w:pPr>
      <w:r w:rsidRPr="00910C1D">
        <w:rPr>
          <w:rFonts w:ascii="Arial" w:hAnsi="Arial" w:cs="Arial"/>
          <w:b/>
          <w:lang w:val="es-AR"/>
        </w:rPr>
        <w:t xml:space="preserve">DE LA CALIFICACIÓN DE MÉRITOS </w:t>
      </w:r>
    </w:p>
    <w:p w:rsidR="0030743C" w:rsidRPr="00910C1D" w:rsidRDefault="0030743C" w:rsidP="0030743C">
      <w:pPr>
        <w:pStyle w:val="Textoindependiente31"/>
        <w:spacing w:after="0"/>
        <w:rPr>
          <w:rFonts w:ascii="Arial" w:hAnsi="Arial" w:cs="Arial"/>
          <w:sz w:val="22"/>
          <w:szCs w:val="22"/>
          <w:lang w:val="es-AR"/>
        </w:rPr>
      </w:pPr>
    </w:p>
    <w:p w:rsidR="00E333CE" w:rsidRPr="00910C1D" w:rsidRDefault="00E333CE" w:rsidP="00B75C43">
      <w:pPr>
        <w:pStyle w:val="Textoindependiente31"/>
        <w:spacing w:after="0"/>
        <w:jc w:val="both"/>
        <w:rPr>
          <w:rFonts w:ascii="Arial" w:hAnsi="Arial" w:cs="Arial"/>
          <w:sz w:val="22"/>
          <w:szCs w:val="22"/>
          <w:lang w:val="es-AR"/>
        </w:rPr>
      </w:pPr>
      <w:r w:rsidRPr="00910C1D">
        <w:rPr>
          <w:rFonts w:ascii="Arial" w:hAnsi="Arial" w:cs="Arial"/>
          <w:sz w:val="22"/>
          <w:szCs w:val="22"/>
          <w:lang w:val="es-AR"/>
        </w:rPr>
        <w:t xml:space="preserve">La Calificación de Méritos se realizará en base al Reglamento de Admisión Docente vigente con las modificaciones establecidas en la Resolución Rectoral Nº 314/08, el cual podrá recabarse de la secretaría de cada Facultad. </w:t>
      </w:r>
    </w:p>
    <w:p w:rsidR="00E333CE" w:rsidRPr="00910C1D" w:rsidRDefault="00E333CE" w:rsidP="0030743C">
      <w:pPr>
        <w:spacing w:after="0"/>
        <w:jc w:val="both"/>
        <w:rPr>
          <w:rFonts w:ascii="Arial" w:hAnsi="Arial" w:cs="Arial"/>
          <w:lang w:val="es-AR"/>
        </w:rPr>
      </w:pPr>
    </w:p>
    <w:p w:rsidR="00E333CE" w:rsidRPr="00910C1D" w:rsidRDefault="00E67692" w:rsidP="00D26D5D">
      <w:pPr>
        <w:pStyle w:val="Prrafodelista"/>
        <w:numPr>
          <w:ilvl w:val="0"/>
          <w:numId w:val="10"/>
        </w:numPr>
        <w:spacing w:after="0"/>
        <w:jc w:val="both"/>
        <w:rPr>
          <w:rFonts w:ascii="Arial" w:hAnsi="Arial" w:cs="Arial"/>
          <w:b/>
          <w:lang w:val="es-AR"/>
        </w:rPr>
      </w:pPr>
      <w:r w:rsidRPr="00910C1D">
        <w:rPr>
          <w:rFonts w:ascii="Arial" w:hAnsi="Arial" w:cs="Arial"/>
          <w:b/>
          <w:lang w:val="es-AR"/>
        </w:rPr>
        <w:t>DE SU</w:t>
      </w:r>
      <w:r w:rsidR="00E333CE" w:rsidRPr="00910C1D">
        <w:rPr>
          <w:rFonts w:ascii="Arial" w:hAnsi="Arial" w:cs="Arial"/>
          <w:b/>
          <w:lang w:val="es-AR"/>
        </w:rPr>
        <w:t xml:space="preserve"> PUBLICACIÓN </w:t>
      </w:r>
    </w:p>
    <w:p w:rsidR="00E333CE" w:rsidRPr="00910C1D" w:rsidRDefault="00E333CE" w:rsidP="0030743C">
      <w:pPr>
        <w:pStyle w:val="Textoindependiente31"/>
        <w:spacing w:after="0"/>
        <w:jc w:val="both"/>
        <w:rPr>
          <w:rFonts w:ascii="Arial" w:hAnsi="Arial" w:cs="Arial"/>
          <w:sz w:val="22"/>
          <w:szCs w:val="22"/>
          <w:lang w:val="es-AR"/>
        </w:rPr>
      </w:pPr>
      <w:r w:rsidRPr="00910C1D">
        <w:rPr>
          <w:rFonts w:ascii="Arial" w:hAnsi="Arial" w:cs="Arial"/>
          <w:sz w:val="22"/>
          <w:szCs w:val="22"/>
          <w:lang w:val="es-AR"/>
        </w:rPr>
        <w:t>La presente convocatoria imprescindiblemente con el visto bueno del Vicerrector, se publica desde el   .........................................................</w:t>
      </w:r>
    </w:p>
    <w:p w:rsidR="00466716" w:rsidRPr="00910C1D" w:rsidRDefault="00466716" w:rsidP="00466716">
      <w:pPr>
        <w:pStyle w:val="Prrafodelista"/>
        <w:spacing w:after="0"/>
        <w:ind w:left="360"/>
        <w:jc w:val="both"/>
        <w:rPr>
          <w:rFonts w:ascii="Arial" w:hAnsi="Arial" w:cs="Arial"/>
          <w:b/>
          <w:lang w:val="es-AR"/>
        </w:rPr>
      </w:pPr>
    </w:p>
    <w:p w:rsidR="00E333CE" w:rsidRPr="00910C1D" w:rsidRDefault="00E333CE" w:rsidP="00D26D5D">
      <w:pPr>
        <w:pStyle w:val="Prrafodelista"/>
        <w:numPr>
          <w:ilvl w:val="0"/>
          <w:numId w:val="10"/>
        </w:numPr>
        <w:spacing w:after="0"/>
        <w:jc w:val="both"/>
        <w:rPr>
          <w:rFonts w:ascii="Arial" w:hAnsi="Arial" w:cs="Arial"/>
          <w:b/>
          <w:lang w:val="es-AR"/>
        </w:rPr>
      </w:pPr>
      <w:r w:rsidRPr="00910C1D">
        <w:rPr>
          <w:rFonts w:ascii="Arial" w:hAnsi="Arial" w:cs="Arial"/>
          <w:b/>
          <w:lang w:val="es-AR"/>
        </w:rPr>
        <w:t>PLAZO DE LA CONVOCATORIA</w:t>
      </w:r>
    </w:p>
    <w:p w:rsidR="00E333CE" w:rsidRPr="00910C1D" w:rsidRDefault="00E333CE" w:rsidP="0030743C">
      <w:pPr>
        <w:pStyle w:val="Ttulo4"/>
        <w:keepLines w:val="0"/>
        <w:numPr>
          <w:ilvl w:val="3"/>
          <w:numId w:val="0"/>
        </w:numPr>
        <w:tabs>
          <w:tab w:val="num" w:pos="0"/>
        </w:tabs>
        <w:suppressAutoHyphens/>
        <w:spacing w:before="0" w:line="240" w:lineRule="auto"/>
        <w:jc w:val="both"/>
        <w:rPr>
          <w:rFonts w:ascii="Arial" w:hAnsi="Arial" w:cs="Arial"/>
          <w:color w:val="auto"/>
          <w:lang w:val="es-AR"/>
        </w:rPr>
      </w:pPr>
      <w:r w:rsidRPr="00910C1D">
        <w:rPr>
          <w:rFonts w:ascii="Arial" w:hAnsi="Arial" w:cs="Arial"/>
          <w:color w:val="auto"/>
          <w:lang w:val="es-AR"/>
        </w:rPr>
        <w:lastRenderedPageBreak/>
        <w:t xml:space="preserve">El plazo para la presentación de los documentos fenece impostergablemente el día ...................................... ………………………. a </w:t>
      </w:r>
      <w:proofErr w:type="spellStart"/>
      <w:r w:rsidRPr="00910C1D">
        <w:rPr>
          <w:rFonts w:ascii="Arial" w:hAnsi="Arial" w:cs="Arial"/>
          <w:color w:val="auto"/>
          <w:lang w:val="es-AR"/>
        </w:rPr>
        <w:t>hrs</w:t>
      </w:r>
      <w:proofErr w:type="spellEnd"/>
      <w:r w:rsidRPr="00910C1D">
        <w:rPr>
          <w:rFonts w:ascii="Arial" w:hAnsi="Arial" w:cs="Arial"/>
          <w:color w:val="auto"/>
          <w:lang w:val="es-AR"/>
        </w:rPr>
        <w:t>. 18:00, en Secretaría de Decanatura de la Facultad.</w:t>
      </w:r>
    </w:p>
    <w:p w:rsidR="007867EA" w:rsidRPr="00910C1D" w:rsidRDefault="007867EA">
      <w:pPr>
        <w:rPr>
          <w:rFonts w:ascii="Arial" w:hAnsi="Arial" w:cs="Arial"/>
          <w:b/>
          <w:lang w:val="es-AR"/>
        </w:rPr>
      </w:pPr>
    </w:p>
    <w:p w:rsidR="00E333CE" w:rsidRPr="00910C1D" w:rsidRDefault="00466716" w:rsidP="00D26D5D">
      <w:pPr>
        <w:pStyle w:val="Prrafodelista"/>
        <w:numPr>
          <w:ilvl w:val="0"/>
          <w:numId w:val="10"/>
        </w:numPr>
        <w:spacing w:after="0"/>
        <w:jc w:val="both"/>
        <w:rPr>
          <w:rFonts w:ascii="Arial" w:hAnsi="Arial" w:cs="Arial"/>
          <w:b/>
          <w:lang w:val="es-AR"/>
        </w:rPr>
      </w:pPr>
      <w:r w:rsidRPr="00910C1D">
        <w:rPr>
          <w:rFonts w:ascii="Arial" w:hAnsi="Arial" w:cs="Arial"/>
          <w:b/>
          <w:lang w:val="es-AR"/>
        </w:rPr>
        <w:t>ACLARACIONES</w:t>
      </w:r>
    </w:p>
    <w:p w:rsidR="00E333CE" w:rsidRPr="00910C1D" w:rsidRDefault="00E333CE" w:rsidP="00466716">
      <w:pPr>
        <w:pStyle w:val="Prrafodelista"/>
        <w:numPr>
          <w:ilvl w:val="0"/>
          <w:numId w:val="11"/>
        </w:numPr>
        <w:spacing w:after="0"/>
        <w:ind w:left="284" w:hanging="284"/>
        <w:jc w:val="both"/>
        <w:rPr>
          <w:rFonts w:ascii="Arial" w:hAnsi="Arial" w:cs="Arial"/>
          <w:lang w:val="es-AR"/>
        </w:rPr>
      </w:pPr>
      <w:r w:rsidRPr="00910C1D">
        <w:rPr>
          <w:rFonts w:ascii="Arial" w:hAnsi="Arial" w:cs="Arial"/>
          <w:lang w:val="es-AR"/>
        </w:rPr>
        <w:t>La Universidad se reserva el derecho de declarar desierta total o parcialmente la presente convocatoria si así le conviniera a sus intereses.</w:t>
      </w:r>
      <w:r w:rsidR="007867EA" w:rsidRPr="00910C1D">
        <w:rPr>
          <w:rFonts w:ascii="Arial" w:hAnsi="Arial" w:cs="Arial"/>
          <w:lang w:val="es-AR"/>
        </w:rPr>
        <w:t xml:space="preserve"> </w:t>
      </w:r>
    </w:p>
    <w:p w:rsidR="00E333CE" w:rsidRPr="00910C1D" w:rsidRDefault="00E333CE" w:rsidP="0030743C">
      <w:pPr>
        <w:spacing w:after="0"/>
        <w:jc w:val="both"/>
        <w:rPr>
          <w:rFonts w:ascii="Arial" w:hAnsi="Arial" w:cs="Arial"/>
          <w:b/>
          <w:lang w:val="es-AR"/>
        </w:rPr>
      </w:pPr>
    </w:p>
    <w:p w:rsidR="00466716" w:rsidRPr="00910C1D" w:rsidRDefault="00466716" w:rsidP="0030743C">
      <w:pPr>
        <w:spacing w:after="0"/>
        <w:jc w:val="both"/>
        <w:rPr>
          <w:rFonts w:ascii="Arial" w:hAnsi="Arial" w:cs="Arial"/>
          <w:b/>
          <w:lang w:val="es-AR"/>
        </w:rPr>
      </w:pPr>
    </w:p>
    <w:p w:rsidR="00466716" w:rsidRPr="00910C1D" w:rsidRDefault="00466716" w:rsidP="0030743C">
      <w:pPr>
        <w:spacing w:after="0"/>
        <w:jc w:val="both"/>
        <w:rPr>
          <w:rFonts w:ascii="Arial" w:hAnsi="Arial" w:cs="Arial"/>
          <w:b/>
          <w:lang w:val="es-AR"/>
        </w:rPr>
      </w:pPr>
    </w:p>
    <w:p w:rsidR="00E333CE" w:rsidRPr="00910C1D" w:rsidRDefault="00E333CE" w:rsidP="0030743C">
      <w:pPr>
        <w:pStyle w:val="Ttulo4"/>
        <w:keepLines w:val="0"/>
        <w:numPr>
          <w:ilvl w:val="3"/>
          <w:numId w:val="0"/>
        </w:numPr>
        <w:tabs>
          <w:tab w:val="num" w:pos="864"/>
        </w:tabs>
        <w:suppressAutoHyphens/>
        <w:spacing w:before="0" w:line="240" w:lineRule="auto"/>
        <w:ind w:left="864" w:hanging="864"/>
        <w:rPr>
          <w:rFonts w:ascii="Arial" w:hAnsi="Arial" w:cs="Arial"/>
          <w:color w:val="auto"/>
          <w:lang w:val="es-AR"/>
        </w:rPr>
      </w:pPr>
      <w:r w:rsidRPr="00910C1D">
        <w:rPr>
          <w:rFonts w:ascii="Arial" w:hAnsi="Arial" w:cs="Arial"/>
          <w:color w:val="auto"/>
          <w:lang w:val="es-AR"/>
        </w:rPr>
        <w:t>Tarija, ......................................................................</w:t>
      </w:r>
    </w:p>
    <w:p w:rsidR="00E333CE" w:rsidRPr="00910C1D" w:rsidRDefault="00E333CE" w:rsidP="0030743C">
      <w:pPr>
        <w:spacing w:after="0"/>
        <w:rPr>
          <w:rFonts w:ascii="Arial" w:hAnsi="Arial" w:cs="Arial"/>
          <w:lang w:val="es-AR"/>
        </w:rPr>
      </w:pPr>
    </w:p>
    <w:p w:rsidR="00E333CE" w:rsidRPr="00910C1D" w:rsidRDefault="00E333CE" w:rsidP="0030743C">
      <w:pPr>
        <w:pStyle w:val="Ttulo4"/>
        <w:keepLines w:val="0"/>
        <w:numPr>
          <w:ilvl w:val="3"/>
          <w:numId w:val="0"/>
        </w:numPr>
        <w:tabs>
          <w:tab w:val="num" w:pos="864"/>
        </w:tabs>
        <w:suppressAutoHyphens/>
        <w:spacing w:before="0" w:line="240" w:lineRule="auto"/>
        <w:ind w:left="864" w:hanging="864"/>
        <w:rPr>
          <w:rFonts w:ascii="Arial" w:hAnsi="Arial" w:cs="Arial"/>
          <w:b w:val="0"/>
          <w:color w:val="auto"/>
          <w:lang w:val="es-AR"/>
        </w:rPr>
      </w:pPr>
      <w:r w:rsidRPr="00910C1D">
        <w:rPr>
          <w:rFonts w:ascii="Arial" w:hAnsi="Arial" w:cs="Arial"/>
          <w:color w:val="auto"/>
          <w:lang w:val="es-AR"/>
        </w:rPr>
        <w:t xml:space="preserve">--------------------------------------                                           ----------------------------------------    </w:t>
      </w:r>
    </w:p>
    <w:p w:rsidR="00E333CE" w:rsidRPr="00910C1D" w:rsidRDefault="00E333CE" w:rsidP="0030743C">
      <w:pPr>
        <w:pStyle w:val="Ttulo4"/>
        <w:keepLines w:val="0"/>
        <w:numPr>
          <w:ilvl w:val="3"/>
          <w:numId w:val="0"/>
        </w:numPr>
        <w:tabs>
          <w:tab w:val="num" w:pos="864"/>
        </w:tabs>
        <w:suppressAutoHyphens/>
        <w:spacing w:before="0" w:line="240" w:lineRule="auto"/>
        <w:ind w:left="864" w:hanging="864"/>
        <w:rPr>
          <w:rFonts w:ascii="Arial" w:hAnsi="Arial" w:cs="Arial"/>
          <w:color w:val="auto"/>
          <w:lang w:val="es-AR"/>
        </w:rPr>
      </w:pPr>
      <w:r w:rsidRPr="00910C1D">
        <w:rPr>
          <w:rFonts w:ascii="Arial" w:hAnsi="Arial" w:cs="Arial"/>
          <w:b w:val="0"/>
          <w:color w:val="auto"/>
          <w:lang w:val="es-AR"/>
        </w:rPr>
        <w:t xml:space="preserve">DECANO(A) DE LA FACULTAD                                  </w:t>
      </w:r>
      <w:r w:rsidRPr="00910C1D">
        <w:rPr>
          <w:rFonts w:ascii="Arial" w:hAnsi="Arial" w:cs="Arial"/>
          <w:b w:val="0"/>
          <w:color w:val="auto"/>
          <w:lang w:val="es-AR"/>
        </w:rPr>
        <w:tab/>
        <w:t xml:space="preserve">   </w:t>
      </w:r>
      <w:r w:rsidRPr="00910C1D">
        <w:rPr>
          <w:rFonts w:ascii="Arial" w:hAnsi="Arial" w:cs="Arial"/>
          <w:b w:val="0"/>
          <w:color w:val="auto"/>
          <w:lang w:val="es-AR"/>
        </w:rPr>
        <w:tab/>
        <w:t>Vº Bº VICERRECTOR</w:t>
      </w:r>
    </w:p>
    <w:p w:rsidR="00E333CE" w:rsidRPr="00910C1D" w:rsidRDefault="00E333CE" w:rsidP="0030743C">
      <w:pPr>
        <w:spacing w:after="0"/>
        <w:jc w:val="both"/>
        <w:rPr>
          <w:rFonts w:ascii="Arial" w:hAnsi="Arial" w:cs="Arial"/>
          <w:b/>
          <w:bCs/>
          <w:lang w:val="es-AR"/>
        </w:rPr>
      </w:pPr>
      <w:r w:rsidRPr="00910C1D">
        <w:rPr>
          <w:rFonts w:ascii="Arial" w:hAnsi="Arial" w:cs="Arial"/>
          <w:b/>
          <w:bCs/>
          <w:lang w:val="es-AR"/>
        </w:rPr>
        <w:t xml:space="preserve"> </w:t>
      </w:r>
    </w:p>
    <w:sectPr w:rsidR="00E333CE" w:rsidRPr="00910C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70EDC46"/>
    <w:name w:val="WW8Num2"/>
    <w:lvl w:ilvl="0">
      <w:start w:val="1"/>
      <w:numFmt w:val="decimal"/>
      <w:lvlText w:val="%1."/>
      <w:lvlJc w:val="left"/>
      <w:pPr>
        <w:tabs>
          <w:tab w:val="num" w:pos="1404"/>
        </w:tabs>
        <w:ind w:left="1404" w:hanging="360"/>
      </w:pPr>
      <w:rPr>
        <w:rFonts w:cs="Wingdings" w:hint="default"/>
        <w:sz w:val="22"/>
        <w:szCs w:val="22"/>
        <w:lang w:val="es-AR"/>
      </w:rPr>
    </w:lvl>
    <w:lvl w:ilvl="1">
      <w:start w:val="1"/>
      <w:numFmt w:val="bullet"/>
      <w:lvlText w:val=""/>
      <w:lvlJc w:val="left"/>
      <w:pPr>
        <w:tabs>
          <w:tab w:val="num" w:pos="-360"/>
        </w:tabs>
        <w:ind w:left="360" w:hanging="360"/>
      </w:pPr>
      <w:rPr>
        <w:rFonts w:ascii="Wingdings" w:hAnsi="Wingdings" w:cs="Wingdings" w:hint="default"/>
        <w:sz w:val="22"/>
        <w:szCs w:val="22"/>
        <w:lang w:val="es-AR"/>
      </w:rPr>
    </w:lvl>
    <w:lvl w:ilvl="2">
      <w:start w:val="1"/>
      <w:numFmt w:val="lowerRoman"/>
      <w:lvlText w:val="%3."/>
      <w:lvlJc w:val="right"/>
      <w:pPr>
        <w:tabs>
          <w:tab w:val="num" w:pos="360"/>
        </w:tabs>
        <w:ind w:left="360" w:hanging="180"/>
      </w:pPr>
    </w:lvl>
    <w:lvl w:ilvl="3">
      <w:start w:val="2"/>
      <w:numFmt w:val="decimal"/>
      <w:lvlText w:val="%4."/>
      <w:lvlJc w:val="left"/>
      <w:pPr>
        <w:tabs>
          <w:tab w:val="num" w:pos="1080"/>
        </w:tabs>
        <w:ind w:left="1080" w:hanging="360"/>
      </w:pPr>
      <w:rPr>
        <w:rFonts w:ascii="Arial" w:hAnsi="Arial" w:cs="Arial" w:hint="default"/>
        <w:sz w:val="22"/>
        <w:szCs w:val="22"/>
        <w:lang w:val="es-AR"/>
      </w:r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
    <w:nsid w:val="00000003"/>
    <w:multiLevelType w:val="singleLevel"/>
    <w:tmpl w:val="00000003"/>
    <w:name w:val="WW8Num3"/>
    <w:lvl w:ilvl="0">
      <w:start w:val="1"/>
      <w:numFmt w:val="bullet"/>
      <w:lvlText w:val=""/>
      <w:lvlJc w:val="left"/>
      <w:pPr>
        <w:tabs>
          <w:tab w:val="num" w:pos="708"/>
        </w:tabs>
        <w:ind w:left="2484" w:hanging="360"/>
      </w:pPr>
      <w:rPr>
        <w:rFonts w:ascii="Wingdings" w:hAnsi="Wingdings" w:cs="Wingdings" w:hint="default"/>
      </w:rPr>
    </w:lvl>
  </w:abstractNum>
  <w:abstractNum w:abstractNumId="2">
    <w:nsid w:val="00000004"/>
    <w:multiLevelType w:val="singleLevel"/>
    <w:tmpl w:val="00000004"/>
    <w:name w:val="WW8Num5"/>
    <w:lvl w:ilvl="0">
      <w:start w:val="1"/>
      <w:numFmt w:val="lowerLetter"/>
      <w:lvlText w:val="%1."/>
      <w:lvlJc w:val="left"/>
      <w:pPr>
        <w:tabs>
          <w:tab w:val="num" w:pos="1440"/>
        </w:tabs>
        <w:ind w:left="1440" w:hanging="360"/>
      </w:pPr>
      <w:rPr>
        <w:rFonts w:hint="default"/>
        <w:b/>
      </w:rPr>
    </w:lvl>
  </w:abstractNum>
  <w:abstractNum w:abstractNumId="3">
    <w:nsid w:val="00000005"/>
    <w:multiLevelType w:val="singleLevel"/>
    <w:tmpl w:val="E2DCB570"/>
    <w:name w:val="WW8Num7"/>
    <w:lvl w:ilvl="0">
      <w:start w:val="1"/>
      <w:numFmt w:val="decimal"/>
      <w:lvlText w:val="%1."/>
      <w:lvlJc w:val="left"/>
      <w:pPr>
        <w:tabs>
          <w:tab w:val="num" w:pos="360"/>
        </w:tabs>
        <w:ind w:left="360" w:hanging="360"/>
      </w:pPr>
      <w:rPr>
        <w:rFonts w:ascii="Times New Roman" w:hAnsi="Times New Roman" w:cs="Times New Roman" w:hint="default"/>
        <w:bCs/>
        <w:strike w:val="0"/>
        <w:sz w:val="22"/>
        <w:szCs w:val="22"/>
        <w:lang w:val="es-AR"/>
      </w:rPr>
    </w:lvl>
  </w:abstractNum>
  <w:abstractNum w:abstractNumId="4">
    <w:nsid w:val="00000006"/>
    <w:multiLevelType w:val="multilevel"/>
    <w:tmpl w:val="C320569E"/>
    <w:name w:val="WW8Num8"/>
    <w:lvl w:ilvl="0">
      <w:start w:val="1"/>
      <w:numFmt w:val="decimal"/>
      <w:lvlText w:val="%1."/>
      <w:lvlJc w:val="left"/>
      <w:pPr>
        <w:tabs>
          <w:tab w:val="num" w:pos="360"/>
        </w:tabs>
        <w:ind w:left="360" w:hanging="360"/>
      </w:pPr>
      <w:rPr>
        <w:rFonts w:ascii="Times New Roman" w:hAnsi="Times New Roman" w:cs="Times New Roman" w:hint="default"/>
        <w:b w:val="0"/>
        <w:sz w:val="24"/>
        <w:szCs w:val="22"/>
        <w:lang w:val="es-AR"/>
      </w:rPr>
    </w:lvl>
    <w:lvl w:ilvl="1">
      <w:start w:val="1"/>
      <w:numFmt w:val="lowerLetter"/>
      <w:lvlText w:val="%2."/>
      <w:lvlJc w:val="left"/>
      <w:pPr>
        <w:tabs>
          <w:tab w:val="num" w:pos="1440"/>
        </w:tabs>
        <w:ind w:left="1440" w:hanging="360"/>
      </w:pPr>
      <w:rPr>
        <w:rFonts w:ascii="Times New Roman" w:hAnsi="Times New Roman" w:cs="Times New Roman" w:hint="default"/>
        <w:b w:val="0"/>
        <w:sz w:val="22"/>
        <w:szCs w:val="22"/>
        <w:lang w:val="es-A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E5882E6E"/>
    <w:name w:val="WW8Num10"/>
    <w:lvl w:ilvl="0">
      <w:start w:val="1"/>
      <w:numFmt w:val="decimal"/>
      <w:lvlText w:val="%1."/>
      <w:lvlJc w:val="left"/>
      <w:pPr>
        <w:tabs>
          <w:tab w:val="num" w:pos="360"/>
        </w:tabs>
        <w:ind w:left="360" w:hanging="360"/>
      </w:pPr>
      <w:rPr>
        <w:b w:val="0"/>
      </w:rPr>
    </w:lvl>
    <w:lvl w:ilvl="1">
      <w:start w:val="1"/>
      <w:numFmt w:val="bullet"/>
      <w:lvlText w:val=""/>
      <w:lvlJc w:val="left"/>
      <w:pPr>
        <w:tabs>
          <w:tab w:val="num" w:pos="-360"/>
        </w:tabs>
        <w:ind w:left="360" w:hanging="360"/>
      </w:pPr>
      <w:rPr>
        <w:rFonts w:ascii="Wingdings" w:hAnsi="Wingdings" w:cs="Wingdings" w:hint="default"/>
        <w:sz w:val="22"/>
        <w:szCs w:val="22"/>
        <w:lang w:val="es-AR"/>
      </w:rPr>
    </w:lvl>
    <w:lvl w:ilvl="2">
      <w:start w:val="1"/>
      <w:numFmt w:val="lowerRoman"/>
      <w:lvlText w:val="%3."/>
      <w:lvlJc w:val="right"/>
      <w:pPr>
        <w:tabs>
          <w:tab w:val="num" w:pos="360"/>
        </w:tabs>
        <w:ind w:left="360" w:hanging="180"/>
      </w:pPr>
    </w:lvl>
    <w:lvl w:ilvl="3">
      <w:start w:val="2"/>
      <w:numFmt w:val="decimal"/>
      <w:lvlText w:val="%4."/>
      <w:lvlJc w:val="left"/>
      <w:pPr>
        <w:tabs>
          <w:tab w:val="num" w:pos="1080"/>
        </w:tabs>
        <w:ind w:left="1080" w:hanging="360"/>
      </w:pPr>
      <w:rPr>
        <w:rFonts w:ascii="Arial" w:hAnsi="Arial" w:cs="Arial" w:hint="default"/>
        <w:sz w:val="22"/>
        <w:szCs w:val="22"/>
        <w:lang w:val="es-AR"/>
      </w:r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6">
    <w:nsid w:val="00000008"/>
    <w:multiLevelType w:val="multilevel"/>
    <w:tmpl w:val="00000008"/>
    <w:name w:val="WW8Num16"/>
    <w:lvl w:ilvl="0">
      <w:start w:val="1"/>
      <w:numFmt w:val="decimal"/>
      <w:lvlText w:val="%1."/>
      <w:lvlJc w:val="left"/>
      <w:pPr>
        <w:tabs>
          <w:tab w:val="num" w:pos="360"/>
        </w:tabs>
        <w:ind w:left="360" w:hanging="360"/>
      </w:pPr>
    </w:lvl>
    <w:lvl w:ilvl="1">
      <w:start w:val="1"/>
      <w:numFmt w:val="upperRoman"/>
      <w:lvlText w:val="%2."/>
      <w:lvlJc w:val="right"/>
      <w:pPr>
        <w:tabs>
          <w:tab w:val="num" w:pos="900"/>
        </w:tabs>
        <w:ind w:left="900" w:hanging="180"/>
      </w:pPr>
      <w:rPr>
        <w:rFonts w:ascii="Arial" w:hAnsi="Arial" w:cs="Arial" w:hint="default"/>
        <w:b/>
        <w:bCs/>
        <w:sz w:val="22"/>
        <w:szCs w:val="22"/>
        <w:lang w:val="es-AR"/>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09"/>
    <w:multiLevelType w:val="singleLevel"/>
    <w:tmpl w:val="00000009"/>
    <w:name w:val="WW8Num17"/>
    <w:lvl w:ilvl="0">
      <w:start w:val="1"/>
      <w:numFmt w:val="lowerLetter"/>
      <w:lvlText w:val="%1."/>
      <w:lvlJc w:val="left"/>
      <w:pPr>
        <w:tabs>
          <w:tab w:val="num" w:pos="1440"/>
        </w:tabs>
        <w:ind w:left="1440" w:hanging="360"/>
      </w:pPr>
      <w:rPr>
        <w:rFonts w:ascii="Arial" w:hAnsi="Arial" w:cs="Arial" w:hint="default"/>
        <w:b/>
        <w:sz w:val="22"/>
        <w:szCs w:val="22"/>
        <w:lang w:val="es-AR"/>
      </w:rPr>
    </w:lvl>
  </w:abstractNum>
  <w:abstractNum w:abstractNumId="8">
    <w:nsid w:val="013C045D"/>
    <w:multiLevelType w:val="hybridMultilevel"/>
    <w:tmpl w:val="D80860EE"/>
    <w:lvl w:ilvl="0" w:tplc="0C9878B2">
      <w:start w:val="1"/>
      <w:numFmt w:val="decimal"/>
      <w:lvlText w:val="%1."/>
      <w:lvlJc w:val="left"/>
      <w:pPr>
        <w:ind w:left="502" w:hanging="360"/>
      </w:pPr>
      <w:rPr>
        <w:rFonts w:hint="default"/>
        <w:color w:val="auto"/>
      </w:rPr>
    </w:lvl>
    <w:lvl w:ilvl="1" w:tplc="400A0019" w:tentative="1">
      <w:start w:val="1"/>
      <w:numFmt w:val="lowerLetter"/>
      <w:lvlText w:val="%2."/>
      <w:lvlJc w:val="left"/>
      <w:pPr>
        <w:ind w:left="1222" w:hanging="360"/>
      </w:pPr>
    </w:lvl>
    <w:lvl w:ilvl="2" w:tplc="400A001B" w:tentative="1">
      <w:start w:val="1"/>
      <w:numFmt w:val="lowerRoman"/>
      <w:lvlText w:val="%3."/>
      <w:lvlJc w:val="right"/>
      <w:pPr>
        <w:ind w:left="1942" w:hanging="180"/>
      </w:pPr>
    </w:lvl>
    <w:lvl w:ilvl="3" w:tplc="400A000F" w:tentative="1">
      <w:start w:val="1"/>
      <w:numFmt w:val="decimal"/>
      <w:lvlText w:val="%4."/>
      <w:lvlJc w:val="left"/>
      <w:pPr>
        <w:ind w:left="2662" w:hanging="360"/>
      </w:pPr>
    </w:lvl>
    <w:lvl w:ilvl="4" w:tplc="400A0019" w:tentative="1">
      <w:start w:val="1"/>
      <w:numFmt w:val="lowerLetter"/>
      <w:lvlText w:val="%5."/>
      <w:lvlJc w:val="left"/>
      <w:pPr>
        <w:ind w:left="3382" w:hanging="360"/>
      </w:pPr>
    </w:lvl>
    <w:lvl w:ilvl="5" w:tplc="400A001B" w:tentative="1">
      <w:start w:val="1"/>
      <w:numFmt w:val="lowerRoman"/>
      <w:lvlText w:val="%6."/>
      <w:lvlJc w:val="right"/>
      <w:pPr>
        <w:ind w:left="4102" w:hanging="180"/>
      </w:pPr>
    </w:lvl>
    <w:lvl w:ilvl="6" w:tplc="400A000F" w:tentative="1">
      <w:start w:val="1"/>
      <w:numFmt w:val="decimal"/>
      <w:lvlText w:val="%7."/>
      <w:lvlJc w:val="left"/>
      <w:pPr>
        <w:ind w:left="4822" w:hanging="360"/>
      </w:pPr>
    </w:lvl>
    <w:lvl w:ilvl="7" w:tplc="400A0019" w:tentative="1">
      <w:start w:val="1"/>
      <w:numFmt w:val="lowerLetter"/>
      <w:lvlText w:val="%8."/>
      <w:lvlJc w:val="left"/>
      <w:pPr>
        <w:ind w:left="5542" w:hanging="360"/>
      </w:pPr>
    </w:lvl>
    <w:lvl w:ilvl="8" w:tplc="400A001B" w:tentative="1">
      <w:start w:val="1"/>
      <w:numFmt w:val="lowerRoman"/>
      <w:lvlText w:val="%9."/>
      <w:lvlJc w:val="right"/>
      <w:pPr>
        <w:ind w:left="6262" w:hanging="180"/>
      </w:pPr>
    </w:lvl>
  </w:abstractNum>
  <w:abstractNum w:abstractNumId="9">
    <w:nsid w:val="24226881"/>
    <w:multiLevelType w:val="hybridMultilevel"/>
    <w:tmpl w:val="B56693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40B10836"/>
    <w:multiLevelType w:val="hybridMultilevel"/>
    <w:tmpl w:val="F97C9CD6"/>
    <w:lvl w:ilvl="0" w:tplc="435CA28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4932F35"/>
    <w:multiLevelType w:val="hybridMultilevel"/>
    <w:tmpl w:val="22C08AAC"/>
    <w:lvl w:ilvl="0" w:tplc="DFD69756">
      <w:start w:val="1"/>
      <w:numFmt w:val="upperRoman"/>
      <w:lvlText w:val="%1."/>
      <w:lvlJc w:val="left"/>
      <w:pPr>
        <w:ind w:left="360" w:hanging="360"/>
      </w:pPr>
      <w:rPr>
        <w:rFonts w:hint="default"/>
        <w14:cntxtAlts/>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2">
    <w:nsid w:val="6AC420E7"/>
    <w:multiLevelType w:val="hybridMultilevel"/>
    <w:tmpl w:val="BA0E4AC4"/>
    <w:lvl w:ilvl="0" w:tplc="0C9878B2">
      <w:start w:val="1"/>
      <w:numFmt w:val="decimal"/>
      <w:lvlText w:val="%1."/>
      <w:lvlJc w:val="left"/>
      <w:pPr>
        <w:ind w:left="360" w:hanging="360"/>
      </w:pPr>
      <w:rPr>
        <w:rFonts w:hint="default"/>
        <w:color w:val="auto"/>
      </w:rPr>
    </w:lvl>
    <w:lvl w:ilvl="1" w:tplc="400A0001">
      <w:start w:val="1"/>
      <w:numFmt w:val="bullet"/>
      <w:lvlText w:val=""/>
      <w:lvlJc w:val="left"/>
      <w:pPr>
        <w:ind w:left="1080" w:hanging="360"/>
      </w:pPr>
      <w:rPr>
        <w:rFonts w:ascii="Symbol" w:hAnsi="Symbol"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1"/>
  </w:num>
  <w:num w:numId="11">
    <w:abstractNumId w:val="8"/>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3CE"/>
    <w:rsid w:val="00033C4A"/>
    <w:rsid w:val="00040D9E"/>
    <w:rsid w:val="00041A5D"/>
    <w:rsid w:val="000721EE"/>
    <w:rsid w:val="000A357D"/>
    <w:rsid w:val="000D43B5"/>
    <w:rsid w:val="00124B74"/>
    <w:rsid w:val="00145667"/>
    <w:rsid w:val="00153985"/>
    <w:rsid w:val="00173A2E"/>
    <w:rsid w:val="001860AB"/>
    <w:rsid w:val="001C409F"/>
    <w:rsid w:val="001C60C5"/>
    <w:rsid w:val="001E2708"/>
    <w:rsid w:val="002167ED"/>
    <w:rsid w:val="0026459D"/>
    <w:rsid w:val="00290901"/>
    <w:rsid w:val="002D6804"/>
    <w:rsid w:val="0030743C"/>
    <w:rsid w:val="00317EB9"/>
    <w:rsid w:val="00445322"/>
    <w:rsid w:val="00466716"/>
    <w:rsid w:val="004A1B66"/>
    <w:rsid w:val="004A52CE"/>
    <w:rsid w:val="004E37E7"/>
    <w:rsid w:val="00532D42"/>
    <w:rsid w:val="00552B29"/>
    <w:rsid w:val="00576599"/>
    <w:rsid w:val="005A7E6F"/>
    <w:rsid w:val="005B5E36"/>
    <w:rsid w:val="0060613F"/>
    <w:rsid w:val="00614707"/>
    <w:rsid w:val="00667795"/>
    <w:rsid w:val="006C702C"/>
    <w:rsid w:val="00773474"/>
    <w:rsid w:val="007867EA"/>
    <w:rsid w:val="00795900"/>
    <w:rsid w:val="007A2A1D"/>
    <w:rsid w:val="00864C25"/>
    <w:rsid w:val="008749C0"/>
    <w:rsid w:val="00884E8D"/>
    <w:rsid w:val="008C6B4A"/>
    <w:rsid w:val="008D32BF"/>
    <w:rsid w:val="00910C1D"/>
    <w:rsid w:val="009263A7"/>
    <w:rsid w:val="009277BD"/>
    <w:rsid w:val="009362D3"/>
    <w:rsid w:val="00965814"/>
    <w:rsid w:val="00990FE6"/>
    <w:rsid w:val="00995F2F"/>
    <w:rsid w:val="009B41CF"/>
    <w:rsid w:val="009D5B23"/>
    <w:rsid w:val="00A03F70"/>
    <w:rsid w:val="00A0526F"/>
    <w:rsid w:val="00AB48F8"/>
    <w:rsid w:val="00AC0813"/>
    <w:rsid w:val="00AD6686"/>
    <w:rsid w:val="00AE6DFA"/>
    <w:rsid w:val="00B25C7A"/>
    <w:rsid w:val="00B35D47"/>
    <w:rsid w:val="00B62A8E"/>
    <w:rsid w:val="00B71A60"/>
    <w:rsid w:val="00B75C43"/>
    <w:rsid w:val="00B76EFB"/>
    <w:rsid w:val="00BD031F"/>
    <w:rsid w:val="00BD4D76"/>
    <w:rsid w:val="00C71260"/>
    <w:rsid w:val="00CE130E"/>
    <w:rsid w:val="00D01365"/>
    <w:rsid w:val="00D26D5D"/>
    <w:rsid w:val="00D342B6"/>
    <w:rsid w:val="00D67458"/>
    <w:rsid w:val="00D709D4"/>
    <w:rsid w:val="00D72675"/>
    <w:rsid w:val="00D92AE5"/>
    <w:rsid w:val="00DB1655"/>
    <w:rsid w:val="00DE6738"/>
    <w:rsid w:val="00DF2EE8"/>
    <w:rsid w:val="00DF5D6A"/>
    <w:rsid w:val="00E071C5"/>
    <w:rsid w:val="00E17A1F"/>
    <w:rsid w:val="00E333CE"/>
    <w:rsid w:val="00E45257"/>
    <w:rsid w:val="00E67692"/>
    <w:rsid w:val="00EA616C"/>
    <w:rsid w:val="00EC2F99"/>
    <w:rsid w:val="00F1073E"/>
    <w:rsid w:val="00F53C2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CE"/>
    <w:rPr>
      <w:rFonts w:eastAsiaTheme="minorEastAsia"/>
      <w:lang w:eastAsia="es-BO"/>
    </w:rPr>
  </w:style>
  <w:style w:type="paragraph" w:styleId="Ttulo3">
    <w:name w:val="heading 3"/>
    <w:basedOn w:val="Normal"/>
    <w:next w:val="Normal"/>
    <w:link w:val="Ttulo3Car"/>
    <w:uiPriority w:val="9"/>
    <w:semiHidden/>
    <w:unhideWhenUsed/>
    <w:qFormat/>
    <w:rsid w:val="00E333C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333C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333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E333CE"/>
    <w:rPr>
      <w:rFonts w:asciiTheme="majorHAnsi" w:eastAsiaTheme="majorEastAsia" w:hAnsiTheme="majorHAnsi" w:cstheme="majorBidi"/>
      <w:b/>
      <w:bCs/>
      <w:color w:val="4F81BD" w:themeColor="accent1"/>
      <w:lang w:eastAsia="es-BO"/>
    </w:rPr>
  </w:style>
  <w:style w:type="character" w:customStyle="1" w:styleId="Ttulo4Car">
    <w:name w:val="Título 4 Car"/>
    <w:basedOn w:val="Fuentedeprrafopredeter"/>
    <w:link w:val="Ttulo4"/>
    <w:uiPriority w:val="9"/>
    <w:semiHidden/>
    <w:rsid w:val="00E333CE"/>
    <w:rPr>
      <w:rFonts w:asciiTheme="majorHAnsi" w:eastAsiaTheme="majorEastAsia" w:hAnsiTheme="majorHAnsi" w:cstheme="majorBidi"/>
      <w:b/>
      <w:bCs/>
      <w:i/>
      <w:iCs/>
      <w:color w:val="4F81BD" w:themeColor="accent1"/>
      <w:lang w:eastAsia="es-BO"/>
    </w:rPr>
  </w:style>
  <w:style w:type="character" w:customStyle="1" w:styleId="Ttulo5Car">
    <w:name w:val="Título 5 Car"/>
    <w:basedOn w:val="Fuentedeprrafopredeter"/>
    <w:link w:val="Ttulo5"/>
    <w:uiPriority w:val="9"/>
    <w:semiHidden/>
    <w:rsid w:val="00E333CE"/>
    <w:rPr>
      <w:rFonts w:asciiTheme="majorHAnsi" w:eastAsiaTheme="majorEastAsia" w:hAnsiTheme="majorHAnsi" w:cstheme="majorBidi"/>
      <w:color w:val="243F60" w:themeColor="accent1" w:themeShade="7F"/>
      <w:lang w:eastAsia="es-BO"/>
    </w:rPr>
  </w:style>
  <w:style w:type="paragraph" w:styleId="Prrafodelista">
    <w:name w:val="List Paragraph"/>
    <w:basedOn w:val="Normal"/>
    <w:uiPriority w:val="34"/>
    <w:qFormat/>
    <w:rsid w:val="00E333CE"/>
    <w:pPr>
      <w:ind w:left="720"/>
      <w:contextualSpacing/>
    </w:pPr>
  </w:style>
  <w:style w:type="paragraph" w:styleId="Textoindependiente">
    <w:name w:val="Body Text"/>
    <w:basedOn w:val="Normal"/>
    <w:link w:val="TextoindependienteCar"/>
    <w:uiPriority w:val="99"/>
    <w:unhideWhenUsed/>
    <w:rsid w:val="00E333CE"/>
    <w:pPr>
      <w:spacing w:after="120"/>
    </w:pPr>
  </w:style>
  <w:style w:type="character" w:customStyle="1" w:styleId="TextoindependienteCar">
    <w:name w:val="Texto independiente Car"/>
    <w:basedOn w:val="Fuentedeprrafopredeter"/>
    <w:link w:val="Textoindependiente"/>
    <w:uiPriority w:val="99"/>
    <w:rsid w:val="00E333CE"/>
    <w:rPr>
      <w:rFonts w:eastAsiaTheme="minorEastAsia"/>
      <w:lang w:eastAsia="es-BO"/>
    </w:rPr>
  </w:style>
  <w:style w:type="paragraph" w:customStyle="1" w:styleId="Textoindependiente31">
    <w:name w:val="Texto independiente 31"/>
    <w:basedOn w:val="Normal"/>
    <w:rsid w:val="00E333CE"/>
    <w:pPr>
      <w:suppressAutoHyphens/>
      <w:spacing w:after="120" w:line="240" w:lineRule="auto"/>
    </w:pPr>
    <w:rPr>
      <w:rFonts w:ascii="Times New Roman" w:eastAsia="Times New Roman" w:hAnsi="Times New Roman" w:cs="Times New Roman"/>
      <w:sz w:val="16"/>
      <w:szCs w:val="16"/>
      <w:lang w:val="es-ES" w:eastAsia="zh-CN"/>
    </w:rPr>
  </w:style>
  <w:style w:type="paragraph" w:customStyle="1" w:styleId="Sangra3detindependiente1">
    <w:name w:val="Sangría 3 de t. independiente1"/>
    <w:basedOn w:val="Normal"/>
    <w:rsid w:val="00E333CE"/>
    <w:pPr>
      <w:suppressAutoHyphens/>
      <w:spacing w:after="120" w:line="240" w:lineRule="auto"/>
      <w:ind w:left="283"/>
    </w:pPr>
    <w:rPr>
      <w:rFonts w:ascii="Times New Roman" w:eastAsia="Times New Roman" w:hAnsi="Times New Roman" w:cs="Times New Roman"/>
      <w:sz w:val="16"/>
      <w:szCs w:val="16"/>
      <w:lang w:val="es-ES" w:eastAsia="zh-CN"/>
    </w:rPr>
  </w:style>
  <w:style w:type="paragraph" w:styleId="Textodeglobo">
    <w:name w:val="Balloon Text"/>
    <w:basedOn w:val="Normal"/>
    <w:link w:val="TextodegloboCar"/>
    <w:uiPriority w:val="99"/>
    <w:semiHidden/>
    <w:unhideWhenUsed/>
    <w:rsid w:val="004E37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37E7"/>
    <w:rPr>
      <w:rFonts w:ascii="Tahoma" w:eastAsiaTheme="minorEastAsia" w:hAnsi="Tahoma" w:cs="Tahoma"/>
      <w:sz w:val="16"/>
      <w:szCs w:val="16"/>
      <w:lang w:eastAsia="es-B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CE"/>
    <w:rPr>
      <w:rFonts w:eastAsiaTheme="minorEastAsia"/>
      <w:lang w:eastAsia="es-BO"/>
    </w:rPr>
  </w:style>
  <w:style w:type="paragraph" w:styleId="Ttulo3">
    <w:name w:val="heading 3"/>
    <w:basedOn w:val="Normal"/>
    <w:next w:val="Normal"/>
    <w:link w:val="Ttulo3Car"/>
    <w:uiPriority w:val="9"/>
    <w:semiHidden/>
    <w:unhideWhenUsed/>
    <w:qFormat/>
    <w:rsid w:val="00E333C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333C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333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E333CE"/>
    <w:rPr>
      <w:rFonts w:asciiTheme="majorHAnsi" w:eastAsiaTheme="majorEastAsia" w:hAnsiTheme="majorHAnsi" w:cstheme="majorBidi"/>
      <w:b/>
      <w:bCs/>
      <w:color w:val="4F81BD" w:themeColor="accent1"/>
      <w:lang w:eastAsia="es-BO"/>
    </w:rPr>
  </w:style>
  <w:style w:type="character" w:customStyle="1" w:styleId="Ttulo4Car">
    <w:name w:val="Título 4 Car"/>
    <w:basedOn w:val="Fuentedeprrafopredeter"/>
    <w:link w:val="Ttulo4"/>
    <w:uiPriority w:val="9"/>
    <w:semiHidden/>
    <w:rsid w:val="00E333CE"/>
    <w:rPr>
      <w:rFonts w:asciiTheme="majorHAnsi" w:eastAsiaTheme="majorEastAsia" w:hAnsiTheme="majorHAnsi" w:cstheme="majorBidi"/>
      <w:b/>
      <w:bCs/>
      <w:i/>
      <w:iCs/>
      <w:color w:val="4F81BD" w:themeColor="accent1"/>
      <w:lang w:eastAsia="es-BO"/>
    </w:rPr>
  </w:style>
  <w:style w:type="character" w:customStyle="1" w:styleId="Ttulo5Car">
    <w:name w:val="Título 5 Car"/>
    <w:basedOn w:val="Fuentedeprrafopredeter"/>
    <w:link w:val="Ttulo5"/>
    <w:uiPriority w:val="9"/>
    <w:semiHidden/>
    <w:rsid w:val="00E333CE"/>
    <w:rPr>
      <w:rFonts w:asciiTheme="majorHAnsi" w:eastAsiaTheme="majorEastAsia" w:hAnsiTheme="majorHAnsi" w:cstheme="majorBidi"/>
      <w:color w:val="243F60" w:themeColor="accent1" w:themeShade="7F"/>
      <w:lang w:eastAsia="es-BO"/>
    </w:rPr>
  </w:style>
  <w:style w:type="paragraph" w:styleId="Prrafodelista">
    <w:name w:val="List Paragraph"/>
    <w:basedOn w:val="Normal"/>
    <w:uiPriority w:val="34"/>
    <w:qFormat/>
    <w:rsid w:val="00E333CE"/>
    <w:pPr>
      <w:ind w:left="720"/>
      <w:contextualSpacing/>
    </w:pPr>
  </w:style>
  <w:style w:type="paragraph" w:styleId="Textoindependiente">
    <w:name w:val="Body Text"/>
    <w:basedOn w:val="Normal"/>
    <w:link w:val="TextoindependienteCar"/>
    <w:uiPriority w:val="99"/>
    <w:unhideWhenUsed/>
    <w:rsid w:val="00E333CE"/>
    <w:pPr>
      <w:spacing w:after="120"/>
    </w:pPr>
  </w:style>
  <w:style w:type="character" w:customStyle="1" w:styleId="TextoindependienteCar">
    <w:name w:val="Texto independiente Car"/>
    <w:basedOn w:val="Fuentedeprrafopredeter"/>
    <w:link w:val="Textoindependiente"/>
    <w:uiPriority w:val="99"/>
    <w:rsid w:val="00E333CE"/>
    <w:rPr>
      <w:rFonts w:eastAsiaTheme="minorEastAsia"/>
      <w:lang w:eastAsia="es-BO"/>
    </w:rPr>
  </w:style>
  <w:style w:type="paragraph" w:customStyle="1" w:styleId="Textoindependiente31">
    <w:name w:val="Texto independiente 31"/>
    <w:basedOn w:val="Normal"/>
    <w:rsid w:val="00E333CE"/>
    <w:pPr>
      <w:suppressAutoHyphens/>
      <w:spacing w:after="120" w:line="240" w:lineRule="auto"/>
    </w:pPr>
    <w:rPr>
      <w:rFonts w:ascii="Times New Roman" w:eastAsia="Times New Roman" w:hAnsi="Times New Roman" w:cs="Times New Roman"/>
      <w:sz w:val="16"/>
      <w:szCs w:val="16"/>
      <w:lang w:val="es-ES" w:eastAsia="zh-CN"/>
    </w:rPr>
  </w:style>
  <w:style w:type="paragraph" w:customStyle="1" w:styleId="Sangra3detindependiente1">
    <w:name w:val="Sangría 3 de t. independiente1"/>
    <w:basedOn w:val="Normal"/>
    <w:rsid w:val="00E333CE"/>
    <w:pPr>
      <w:suppressAutoHyphens/>
      <w:spacing w:after="120" w:line="240" w:lineRule="auto"/>
      <w:ind w:left="283"/>
    </w:pPr>
    <w:rPr>
      <w:rFonts w:ascii="Times New Roman" w:eastAsia="Times New Roman" w:hAnsi="Times New Roman" w:cs="Times New Roman"/>
      <w:sz w:val="16"/>
      <w:szCs w:val="16"/>
      <w:lang w:val="es-ES" w:eastAsia="zh-CN"/>
    </w:rPr>
  </w:style>
  <w:style w:type="paragraph" w:styleId="Textodeglobo">
    <w:name w:val="Balloon Text"/>
    <w:basedOn w:val="Normal"/>
    <w:link w:val="TextodegloboCar"/>
    <w:uiPriority w:val="99"/>
    <w:semiHidden/>
    <w:unhideWhenUsed/>
    <w:rsid w:val="004E37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37E7"/>
    <w:rPr>
      <w:rFonts w:ascii="Tahoma" w:eastAsiaTheme="minorEastAsia" w:hAnsi="Tahoma" w:cs="Tahoma"/>
      <w:sz w:val="16"/>
      <w:szCs w:val="16"/>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2277</Words>
  <Characters>12526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2017-11-15T20:26:00Z</cp:lastPrinted>
  <dcterms:created xsi:type="dcterms:W3CDTF">2017-11-15T12:50:00Z</dcterms:created>
  <dcterms:modified xsi:type="dcterms:W3CDTF">2017-11-16T13:22:00Z</dcterms:modified>
</cp:coreProperties>
</file>